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4E" w:rsidRPr="00FC31DB" w:rsidRDefault="007D404E" w:rsidP="00FC31DB">
      <w:pPr>
        <w:spacing w:line="360" w:lineRule="auto"/>
        <w:ind w:firstLine="709"/>
        <w:jc w:val="both"/>
        <w:rPr>
          <w:rFonts w:ascii="Book Antiqua" w:hAnsi="Book Antiqua"/>
          <w:szCs w:val="24"/>
          <w:u w:val="single"/>
        </w:rPr>
      </w:pPr>
    </w:p>
    <w:p w:rsidR="007D404E" w:rsidRDefault="007D404E" w:rsidP="00FC31DB">
      <w:pPr>
        <w:spacing w:line="360" w:lineRule="auto"/>
        <w:ind w:firstLine="709"/>
        <w:jc w:val="both"/>
        <w:rPr>
          <w:rFonts w:ascii="Book Antiqua" w:hAnsi="Book Antiqua"/>
          <w:szCs w:val="24"/>
        </w:rPr>
      </w:pPr>
      <w:r w:rsidRPr="00FC31DB">
        <w:rPr>
          <w:rFonts w:ascii="Book Antiqua" w:hAnsi="Book Antiqua"/>
          <w:szCs w:val="24"/>
          <w:u w:val="single"/>
        </w:rPr>
        <w:t>BOLETIN INFORMATIVO</w:t>
      </w:r>
      <w:r w:rsidRPr="00FC31DB">
        <w:rPr>
          <w:rFonts w:ascii="Book Antiqua" w:hAnsi="Book Antiqua"/>
          <w:szCs w:val="24"/>
        </w:rPr>
        <w:t xml:space="preserve"> </w:t>
      </w:r>
      <w:r w:rsidR="00090DC0" w:rsidRPr="00FC31DB">
        <w:rPr>
          <w:rFonts w:ascii="Book Antiqua" w:hAnsi="Book Antiqua"/>
          <w:szCs w:val="24"/>
        </w:rPr>
        <w:t>Nº</w:t>
      </w:r>
      <w:r w:rsidR="00BF7F3E">
        <w:rPr>
          <w:rFonts w:ascii="Book Antiqua" w:hAnsi="Book Antiqua"/>
          <w:szCs w:val="24"/>
        </w:rPr>
        <w:t>20</w:t>
      </w:r>
      <w:r w:rsidR="002F5606">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rPr>
        <w:tab/>
      </w:r>
      <w:r w:rsidRPr="00FC31DB">
        <w:rPr>
          <w:rFonts w:ascii="Book Antiqua" w:hAnsi="Book Antiqua"/>
          <w:szCs w:val="24"/>
          <w:u w:val="single"/>
        </w:rPr>
        <w:t>Fecha</w:t>
      </w:r>
      <w:r w:rsidRPr="00FC31DB">
        <w:rPr>
          <w:rFonts w:ascii="Book Antiqua" w:hAnsi="Book Antiqua"/>
          <w:szCs w:val="24"/>
        </w:rPr>
        <w:t>:</w:t>
      </w:r>
      <w:r w:rsidR="00390C87">
        <w:rPr>
          <w:rFonts w:ascii="Book Antiqua" w:hAnsi="Book Antiqua"/>
          <w:szCs w:val="24"/>
        </w:rPr>
        <w:t xml:space="preserve"> </w:t>
      </w:r>
      <w:r w:rsidR="008C73ED">
        <w:rPr>
          <w:rFonts w:ascii="Book Antiqua" w:hAnsi="Book Antiqua"/>
          <w:szCs w:val="24"/>
        </w:rPr>
        <w:t>1</w:t>
      </w:r>
      <w:r w:rsidR="00BF7F3E">
        <w:rPr>
          <w:rFonts w:ascii="Book Antiqua" w:hAnsi="Book Antiqua"/>
          <w:szCs w:val="24"/>
        </w:rPr>
        <w:t>8</w:t>
      </w:r>
      <w:r w:rsidR="007328D5">
        <w:rPr>
          <w:rFonts w:ascii="Book Antiqua" w:hAnsi="Book Antiqua"/>
          <w:szCs w:val="24"/>
        </w:rPr>
        <w:t>/</w:t>
      </w:r>
      <w:r w:rsidR="0023687E">
        <w:rPr>
          <w:rFonts w:ascii="Book Antiqua" w:hAnsi="Book Antiqua"/>
          <w:szCs w:val="24"/>
        </w:rPr>
        <w:t>0</w:t>
      </w:r>
      <w:r w:rsidR="00390C87">
        <w:rPr>
          <w:rFonts w:ascii="Book Antiqua" w:hAnsi="Book Antiqua"/>
          <w:szCs w:val="24"/>
        </w:rPr>
        <w:t>7</w:t>
      </w:r>
      <w:r w:rsidR="002F5606">
        <w:rPr>
          <w:rFonts w:ascii="Book Antiqua" w:hAnsi="Book Antiqua"/>
          <w:szCs w:val="24"/>
        </w:rPr>
        <w:t>/1</w:t>
      </w:r>
      <w:r w:rsidR="00317CD3">
        <w:rPr>
          <w:rFonts w:ascii="Book Antiqua" w:hAnsi="Book Antiqua"/>
          <w:szCs w:val="24"/>
        </w:rPr>
        <w:t>7</w:t>
      </w:r>
    </w:p>
    <w:p w:rsidR="002F5606" w:rsidRPr="00FC31DB" w:rsidRDefault="002F5606" w:rsidP="00FC31DB">
      <w:pPr>
        <w:spacing w:line="360" w:lineRule="auto"/>
        <w:ind w:firstLine="709"/>
        <w:jc w:val="both"/>
        <w:rPr>
          <w:rFonts w:ascii="Book Antiqua" w:hAnsi="Book Antiqua"/>
          <w:b w:val="0"/>
          <w:szCs w:val="24"/>
        </w:rPr>
      </w:pPr>
    </w:p>
    <w:p w:rsidR="00D03961" w:rsidRDefault="007D404E" w:rsidP="00D03961">
      <w:pPr>
        <w:spacing w:line="360" w:lineRule="auto"/>
        <w:jc w:val="both"/>
        <w:rPr>
          <w:rFonts w:ascii="Book Antiqua" w:hAnsi="Book Antiqua"/>
          <w:b w:val="0"/>
          <w:szCs w:val="24"/>
        </w:rPr>
      </w:pPr>
      <w:r w:rsidRPr="00FC31DB">
        <w:rPr>
          <w:rFonts w:ascii="Book Antiqua" w:hAnsi="Book Antiqua"/>
          <w:b w:val="0"/>
          <w:szCs w:val="24"/>
          <w:u w:val="single"/>
        </w:rPr>
        <w:t xml:space="preserve">Miembros </w:t>
      </w:r>
      <w:r w:rsidR="00A730E9">
        <w:rPr>
          <w:rFonts w:ascii="Book Antiqua" w:hAnsi="Book Antiqua"/>
          <w:b w:val="0"/>
          <w:szCs w:val="24"/>
          <w:u w:val="single"/>
        </w:rPr>
        <w:t>P</w:t>
      </w:r>
      <w:r w:rsidRPr="00FC31DB">
        <w:rPr>
          <w:rFonts w:ascii="Book Antiqua" w:hAnsi="Book Antiqua"/>
          <w:b w:val="0"/>
          <w:szCs w:val="24"/>
          <w:u w:val="single"/>
        </w:rPr>
        <w:t>resentes</w:t>
      </w:r>
      <w:r w:rsidRPr="00FC31DB">
        <w:rPr>
          <w:rFonts w:ascii="Book Antiqua" w:hAnsi="Book Antiqua"/>
          <w:b w:val="0"/>
          <w:szCs w:val="24"/>
        </w:rPr>
        <w:t>:</w:t>
      </w:r>
      <w:r w:rsidR="00D15F5A">
        <w:rPr>
          <w:rFonts w:ascii="Book Antiqua" w:hAnsi="Book Antiqua"/>
          <w:b w:val="0"/>
          <w:szCs w:val="24"/>
        </w:rPr>
        <w:t xml:space="preserve"> Martin </w:t>
      </w:r>
      <w:proofErr w:type="spellStart"/>
      <w:r w:rsidR="00D15F5A">
        <w:rPr>
          <w:rFonts w:ascii="Book Antiqua" w:hAnsi="Book Antiqua"/>
          <w:b w:val="0"/>
          <w:szCs w:val="24"/>
        </w:rPr>
        <w:t>Avila</w:t>
      </w:r>
      <w:proofErr w:type="spellEnd"/>
      <w:r w:rsidR="00D15F5A">
        <w:rPr>
          <w:rFonts w:ascii="Book Antiqua" w:hAnsi="Book Antiqua"/>
          <w:b w:val="0"/>
          <w:szCs w:val="24"/>
        </w:rPr>
        <w:t>,</w:t>
      </w:r>
      <w:r w:rsidR="002302CB">
        <w:rPr>
          <w:rFonts w:ascii="Book Antiqua" w:hAnsi="Book Antiqua"/>
          <w:b w:val="0"/>
          <w:szCs w:val="24"/>
        </w:rPr>
        <w:t xml:space="preserve"> Roberto Acuña,</w:t>
      </w:r>
      <w:r w:rsidR="00D15F5A">
        <w:rPr>
          <w:rFonts w:ascii="Book Antiqua" w:hAnsi="Book Antiqua"/>
          <w:b w:val="0"/>
          <w:szCs w:val="24"/>
        </w:rPr>
        <w:t xml:space="preserve"> </w:t>
      </w:r>
      <w:r w:rsidR="00390C87">
        <w:rPr>
          <w:rFonts w:ascii="Book Antiqua" w:hAnsi="Book Antiqua"/>
          <w:b w:val="0"/>
          <w:szCs w:val="24"/>
        </w:rPr>
        <w:t xml:space="preserve">Fernando </w:t>
      </w:r>
      <w:proofErr w:type="spellStart"/>
      <w:r w:rsidR="00390C87">
        <w:rPr>
          <w:rFonts w:ascii="Book Antiqua" w:hAnsi="Book Antiqua"/>
          <w:b w:val="0"/>
          <w:szCs w:val="24"/>
        </w:rPr>
        <w:t>Curet</w:t>
      </w:r>
      <w:proofErr w:type="spellEnd"/>
      <w:r w:rsidR="00390C87">
        <w:rPr>
          <w:rFonts w:ascii="Book Antiqua" w:hAnsi="Book Antiqua"/>
          <w:b w:val="0"/>
          <w:szCs w:val="24"/>
        </w:rPr>
        <w:t xml:space="preserve">, </w:t>
      </w:r>
      <w:r w:rsidR="004355C8">
        <w:rPr>
          <w:rFonts w:ascii="Book Antiqua" w:hAnsi="Book Antiqua"/>
          <w:b w:val="0"/>
          <w:szCs w:val="24"/>
        </w:rPr>
        <w:t xml:space="preserve">Gustavo </w:t>
      </w:r>
      <w:proofErr w:type="spellStart"/>
      <w:proofErr w:type="gramStart"/>
      <w:r w:rsidR="004355C8">
        <w:rPr>
          <w:rFonts w:ascii="Book Antiqua" w:hAnsi="Book Antiqua"/>
          <w:b w:val="0"/>
          <w:szCs w:val="24"/>
        </w:rPr>
        <w:t>Fayet</w:t>
      </w:r>
      <w:proofErr w:type="spellEnd"/>
      <w:r w:rsidR="00C16B08">
        <w:rPr>
          <w:rFonts w:ascii="Book Antiqua" w:hAnsi="Book Antiqua"/>
          <w:b w:val="0"/>
          <w:szCs w:val="24"/>
        </w:rPr>
        <w:t xml:space="preserve"> ,</w:t>
      </w:r>
      <w:proofErr w:type="gramEnd"/>
      <w:r w:rsidR="00975F8A">
        <w:rPr>
          <w:rFonts w:ascii="Book Antiqua" w:hAnsi="Book Antiqua"/>
          <w:b w:val="0"/>
          <w:szCs w:val="24"/>
        </w:rPr>
        <w:t xml:space="preserve"> </w:t>
      </w:r>
      <w:proofErr w:type="spellStart"/>
      <w:r w:rsidR="00975F8A">
        <w:rPr>
          <w:rFonts w:ascii="Book Antiqua" w:hAnsi="Book Antiqua"/>
          <w:b w:val="0"/>
          <w:szCs w:val="24"/>
        </w:rPr>
        <w:t>Joaquin</w:t>
      </w:r>
      <w:proofErr w:type="spellEnd"/>
      <w:r w:rsidR="00975F8A">
        <w:rPr>
          <w:rFonts w:ascii="Book Antiqua" w:hAnsi="Book Antiqua"/>
          <w:b w:val="0"/>
          <w:szCs w:val="24"/>
        </w:rPr>
        <w:t xml:space="preserve"> Roger</w:t>
      </w:r>
      <w:r w:rsidR="00390C87">
        <w:rPr>
          <w:rFonts w:ascii="Book Antiqua" w:hAnsi="Book Antiqua"/>
          <w:b w:val="0"/>
          <w:szCs w:val="24"/>
        </w:rPr>
        <w:t xml:space="preserve">. </w:t>
      </w:r>
      <w:r w:rsidR="009B7143">
        <w:rPr>
          <w:rFonts w:ascii="Book Antiqua" w:hAnsi="Book Antiqua"/>
          <w:b w:val="0"/>
          <w:szCs w:val="24"/>
        </w:rPr>
        <w:t xml:space="preserve"> </w:t>
      </w:r>
    </w:p>
    <w:p w:rsidR="001D4D1A" w:rsidRDefault="007D404E" w:rsidP="001D4D1A">
      <w:pPr>
        <w:spacing w:line="360" w:lineRule="auto"/>
        <w:jc w:val="both"/>
        <w:rPr>
          <w:rFonts w:ascii="Book Antiqua" w:hAnsi="Book Antiqua"/>
          <w:b w:val="0"/>
          <w:szCs w:val="24"/>
        </w:rPr>
      </w:pPr>
      <w:r w:rsidRPr="00FC31DB">
        <w:rPr>
          <w:rFonts w:ascii="Book Antiqua" w:hAnsi="Book Antiqua"/>
          <w:b w:val="0"/>
          <w:szCs w:val="24"/>
          <w:u w:val="single"/>
        </w:rPr>
        <w:t>Ausentes</w:t>
      </w:r>
      <w:r w:rsidR="004313FE">
        <w:rPr>
          <w:rFonts w:ascii="Book Antiqua" w:hAnsi="Book Antiqua"/>
          <w:b w:val="0"/>
          <w:szCs w:val="24"/>
          <w:u w:val="single"/>
        </w:rPr>
        <w:t xml:space="preserve"> Justificado</w:t>
      </w:r>
      <w:r w:rsidR="00D15F5A">
        <w:rPr>
          <w:rFonts w:ascii="Book Antiqua" w:hAnsi="Book Antiqua"/>
          <w:b w:val="0"/>
          <w:szCs w:val="24"/>
        </w:rPr>
        <w:t>:</w:t>
      </w:r>
      <w:r w:rsidR="008C73ED">
        <w:rPr>
          <w:rFonts w:ascii="Book Antiqua" w:hAnsi="Book Antiqua"/>
          <w:b w:val="0"/>
          <w:szCs w:val="24"/>
        </w:rPr>
        <w:t xml:space="preserve"> Juan </w:t>
      </w:r>
      <w:proofErr w:type="spellStart"/>
      <w:r w:rsidR="008C73ED">
        <w:rPr>
          <w:rFonts w:ascii="Book Antiqua" w:hAnsi="Book Antiqua"/>
          <w:b w:val="0"/>
          <w:szCs w:val="24"/>
        </w:rPr>
        <w:t>Manzur</w:t>
      </w:r>
      <w:proofErr w:type="spellEnd"/>
      <w:r w:rsidR="008C73ED">
        <w:rPr>
          <w:rFonts w:ascii="Book Antiqua" w:hAnsi="Book Antiqua"/>
          <w:b w:val="0"/>
          <w:szCs w:val="24"/>
        </w:rPr>
        <w:t xml:space="preserve">, </w:t>
      </w:r>
      <w:proofErr w:type="spellStart"/>
      <w:r w:rsidR="008C73ED">
        <w:rPr>
          <w:rFonts w:ascii="Book Antiqua" w:hAnsi="Book Antiqua"/>
          <w:b w:val="0"/>
          <w:szCs w:val="24"/>
        </w:rPr>
        <w:t>Durval</w:t>
      </w:r>
      <w:proofErr w:type="spellEnd"/>
      <w:r w:rsidR="008C73ED">
        <w:rPr>
          <w:rFonts w:ascii="Book Antiqua" w:hAnsi="Book Antiqua"/>
          <w:b w:val="0"/>
          <w:szCs w:val="24"/>
        </w:rPr>
        <w:t xml:space="preserve"> </w:t>
      </w:r>
      <w:proofErr w:type="spellStart"/>
      <w:r w:rsidR="008C73ED">
        <w:rPr>
          <w:rFonts w:ascii="Book Antiqua" w:hAnsi="Book Antiqua"/>
          <w:b w:val="0"/>
          <w:szCs w:val="24"/>
        </w:rPr>
        <w:t>Scillia</w:t>
      </w:r>
      <w:proofErr w:type="spellEnd"/>
      <w:r w:rsidR="008C73ED">
        <w:rPr>
          <w:rFonts w:ascii="Book Antiqua" w:hAnsi="Book Antiqua"/>
          <w:b w:val="0"/>
          <w:szCs w:val="24"/>
        </w:rPr>
        <w:t xml:space="preserve">. </w:t>
      </w:r>
    </w:p>
    <w:p w:rsidR="00C17288" w:rsidRPr="00FC31DB" w:rsidRDefault="00FC23C4" w:rsidP="00FC31DB">
      <w:pPr>
        <w:spacing w:line="360" w:lineRule="auto"/>
        <w:jc w:val="both"/>
        <w:rPr>
          <w:rFonts w:ascii="Book Antiqua" w:hAnsi="Book Antiqua"/>
          <w:b w:val="0"/>
          <w:szCs w:val="24"/>
        </w:rPr>
      </w:pPr>
      <w:r>
        <w:rPr>
          <w:rFonts w:ascii="Book Antiqua" w:hAnsi="Book Antiqua"/>
          <w:b w:val="0"/>
          <w:szCs w:val="24"/>
          <w:u w:val="single"/>
        </w:rPr>
        <w:t>Ausentes</w:t>
      </w:r>
      <w:r w:rsidR="001F1C39">
        <w:rPr>
          <w:rFonts w:ascii="Book Antiqua" w:hAnsi="Book Antiqua"/>
          <w:b w:val="0"/>
          <w:szCs w:val="24"/>
          <w:u w:val="single"/>
        </w:rPr>
        <w:t>:</w:t>
      </w:r>
      <w:r w:rsidR="00C16B08">
        <w:rPr>
          <w:rFonts w:ascii="Book Antiqua" w:hAnsi="Book Antiqua"/>
          <w:b w:val="0"/>
          <w:szCs w:val="24"/>
        </w:rPr>
        <w:t xml:space="preserve"> </w:t>
      </w:r>
      <w:proofErr w:type="spellStart"/>
      <w:r w:rsidR="002302CB">
        <w:rPr>
          <w:rFonts w:ascii="Book Antiqua" w:hAnsi="Book Antiqua"/>
          <w:b w:val="0"/>
          <w:szCs w:val="24"/>
        </w:rPr>
        <w:t>Hector</w:t>
      </w:r>
      <w:proofErr w:type="spellEnd"/>
      <w:r w:rsidR="002302CB">
        <w:rPr>
          <w:rFonts w:ascii="Book Antiqua" w:hAnsi="Book Antiqua"/>
          <w:b w:val="0"/>
          <w:szCs w:val="24"/>
        </w:rPr>
        <w:t xml:space="preserve"> </w:t>
      </w:r>
      <w:proofErr w:type="spellStart"/>
      <w:r w:rsidR="002302CB">
        <w:rPr>
          <w:rFonts w:ascii="Book Antiqua" w:hAnsi="Book Antiqua"/>
          <w:b w:val="0"/>
          <w:szCs w:val="24"/>
        </w:rPr>
        <w:t>Carabajal</w:t>
      </w:r>
      <w:proofErr w:type="spellEnd"/>
      <w:r w:rsidR="009B7143">
        <w:rPr>
          <w:rFonts w:ascii="Book Antiqua" w:hAnsi="Book Antiqua"/>
          <w:b w:val="0"/>
          <w:szCs w:val="24"/>
        </w:rPr>
        <w:t>, Mauricio Ruiz.-</w:t>
      </w:r>
    </w:p>
    <w:p w:rsidR="00770D8B" w:rsidRDefault="007D404E"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Delegados Club</w:t>
      </w:r>
      <w:r w:rsidRPr="00FC31DB">
        <w:rPr>
          <w:rFonts w:ascii="Book Antiqua" w:hAnsi="Book Antiqua"/>
          <w:b w:val="0"/>
          <w:szCs w:val="24"/>
          <w:lang w:val="es-ES"/>
        </w:rPr>
        <w:t>:</w:t>
      </w:r>
      <w:r w:rsidR="00AC4AEB">
        <w:rPr>
          <w:rFonts w:ascii="Book Antiqua" w:hAnsi="Book Antiqua"/>
          <w:b w:val="0"/>
          <w:szCs w:val="24"/>
          <w:lang w:val="es-ES"/>
        </w:rPr>
        <w:t xml:space="preserve"> </w:t>
      </w:r>
      <w:r w:rsidR="00B27502">
        <w:rPr>
          <w:rFonts w:ascii="Book Antiqua" w:hAnsi="Book Antiqua"/>
          <w:b w:val="0"/>
          <w:szCs w:val="24"/>
          <w:lang w:val="es-ES"/>
        </w:rPr>
        <w:t xml:space="preserve"> </w:t>
      </w:r>
    </w:p>
    <w:p w:rsidR="002302CB" w:rsidRDefault="00DA2DE6" w:rsidP="00FC31DB">
      <w:pPr>
        <w:spacing w:line="360" w:lineRule="auto"/>
        <w:jc w:val="both"/>
        <w:rPr>
          <w:rFonts w:ascii="Book Antiqua" w:hAnsi="Book Antiqua"/>
          <w:b w:val="0"/>
          <w:szCs w:val="24"/>
          <w:u w:val="single"/>
          <w:lang w:val="es-ES"/>
        </w:rPr>
      </w:pPr>
      <w:r w:rsidRPr="00FC31DB">
        <w:rPr>
          <w:rFonts w:ascii="Book Antiqua" w:hAnsi="Book Antiqua"/>
          <w:b w:val="0"/>
          <w:szCs w:val="24"/>
          <w:u w:val="single"/>
          <w:lang w:val="es-ES"/>
        </w:rPr>
        <w:t>Disciplina</w:t>
      </w:r>
      <w:r w:rsidR="00390C87">
        <w:rPr>
          <w:rFonts w:ascii="Book Antiqua" w:hAnsi="Book Antiqua"/>
          <w:b w:val="0"/>
          <w:szCs w:val="24"/>
          <w:u w:val="single"/>
          <w:lang w:val="es-ES"/>
        </w:rPr>
        <w:t>:</w:t>
      </w:r>
    </w:p>
    <w:p w:rsidR="00C20C9B" w:rsidRDefault="00C20C9B" w:rsidP="00FC31DB">
      <w:pPr>
        <w:spacing w:line="360" w:lineRule="auto"/>
        <w:jc w:val="both"/>
        <w:rPr>
          <w:rFonts w:ascii="Book Antiqua" w:hAnsi="Book Antiqua"/>
          <w:b w:val="0"/>
          <w:szCs w:val="24"/>
          <w:lang w:val="es-ES"/>
        </w:rPr>
      </w:pPr>
      <w:r w:rsidRPr="00FC31DB">
        <w:rPr>
          <w:rFonts w:ascii="Book Antiqua" w:hAnsi="Book Antiqua"/>
          <w:b w:val="0"/>
          <w:szCs w:val="24"/>
          <w:u w:val="single"/>
          <w:lang w:val="es-ES"/>
        </w:rPr>
        <w:t>Desarrollo</w:t>
      </w:r>
      <w:r w:rsidRPr="00FC31DB">
        <w:rPr>
          <w:rFonts w:ascii="Book Antiqua" w:hAnsi="Book Antiqua"/>
          <w:b w:val="0"/>
          <w:szCs w:val="24"/>
          <w:lang w:val="es-ES"/>
        </w:rPr>
        <w:t>:</w:t>
      </w:r>
      <w:r w:rsidR="003C5965" w:rsidRPr="00FC31DB">
        <w:rPr>
          <w:rFonts w:ascii="Book Antiqua" w:hAnsi="Book Antiqua"/>
          <w:b w:val="0"/>
          <w:szCs w:val="24"/>
          <w:lang w:val="es-ES"/>
        </w:rPr>
        <w:t xml:space="preserve"> </w:t>
      </w:r>
      <w:r w:rsidR="00390C87">
        <w:rPr>
          <w:rFonts w:ascii="Book Antiqua" w:hAnsi="Book Antiqua"/>
          <w:b w:val="0"/>
          <w:szCs w:val="24"/>
          <w:lang w:val="es-ES"/>
        </w:rPr>
        <w:t xml:space="preserve">ODP Gabriel </w:t>
      </w:r>
      <w:proofErr w:type="spellStart"/>
      <w:r w:rsidR="00390C87">
        <w:rPr>
          <w:rFonts w:ascii="Book Antiqua" w:hAnsi="Book Antiqua"/>
          <w:b w:val="0"/>
          <w:szCs w:val="24"/>
          <w:lang w:val="es-ES"/>
        </w:rPr>
        <w:t>Butiler</w:t>
      </w:r>
      <w:proofErr w:type="spellEnd"/>
      <w:r w:rsidR="00D15F5A">
        <w:rPr>
          <w:rFonts w:ascii="Book Antiqua" w:hAnsi="Book Antiqua"/>
          <w:b w:val="0"/>
          <w:szCs w:val="24"/>
          <w:lang w:val="es-ES"/>
        </w:rPr>
        <w:t>.</w:t>
      </w:r>
    </w:p>
    <w:p w:rsidR="007D404E" w:rsidRPr="00390C87" w:rsidRDefault="007D404E" w:rsidP="00FC31DB">
      <w:pPr>
        <w:pStyle w:val="Ttulo2"/>
        <w:spacing w:line="360" w:lineRule="auto"/>
        <w:ind w:left="0" w:firstLine="709"/>
        <w:jc w:val="both"/>
        <w:rPr>
          <w:rFonts w:ascii="Book Antiqua" w:hAnsi="Book Antiqua"/>
          <w:b/>
          <w:bCs/>
          <w:szCs w:val="24"/>
          <w:lang w:val="es-ES"/>
        </w:rPr>
      </w:pPr>
    </w:p>
    <w:p w:rsidR="004E3423" w:rsidRDefault="00B86AF5" w:rsidP="000B6D7C">
      <w:pPr>
        <w:rPr>
          <w:rFonts w:ascii="Times New Roman" w:hAnsi="Times New Roman"/>
        </w:rPr>
      </w:pPr>
      <w:r>
        <w:t xml:space="preserve">    </w:t>
      </w:r>
      <w:r w:rsidR="00BA3EB0" w:rsidRPr="00FC31DB">
        <w:t>1.</w:t>
      </w:r>
      <w:r w:rsidR="00BA3EB0" w:rsidRPr="00FC31DB">
        <w:tab/>
      </w:r>
      <w:r w:rsidR="00FC31DB" w:rsidRPr="00FC31DB">
        <w:t>Al Respecto se informa:</w:t>
      </w:r>
      <w:r w:rsidR="00EE3EB2">
        <w:rPr>
          <w:rFonts w:ascii="Times New Roman" w:hAnsi="Times New Roman"/>
        </w:rPr>
        <w:tab/>
      </w:r>
    </w:p>
    <w:p w:rsidR="00C20025" w:rsidRDefault="004E3423" w:rsidP="000B6D7C">
      <w:pPr>
        <w:jc w:val="both"/>
        <w:rPr>
          <w:color w:val="000000"/>
        </w:rPr>
      </w:pPr>
      <w:r w:rsidRPr="00982619">
        <w:rPr>
          <w:rFonts w:ascii="Times New Roman" w:hAnsi="Times New Roman"/>
        </w:rPr>
        <w:t xml:space="preserve">   </w:t>
      </w:r>
      <w:r w:rsidR="00AC4AEB">
        <w:rPr>
          <w:rFonts w:ascii="Times New Roman" w:hAnsi="Times New Roman"/>
        </w:rPr>
        <w:t xml:space="preserve">             </w:t>
      </w:r>
      <w:r w:rsidR="001D4D1A">
        <w:rPr>
          <w:rFonts w:ascii="Times New Roman" w:hAnsi="Times New Roman"/>
        </w:rPr>
        <w:t>1</w:t>
      </w:r>
      <w:r w:rsidR="000B6D7C">
        <w:rPr>
          <w:color w:val="000000"/>
        </w:rPr>
        <w:t>.</w:t>
      </w:r>
      <w:r w:rsidR="000F1F9B">
        <w:rPr>
          <w:color w:val="000000"/>
        </w:rPr>
        <w:t>1.</w:t>
      </w:r>
      <w:r w:rsidR="002E5B98">
        <w:rPr>
          <w:color w:val="000000"/>
        </w:rPr>
        <w:t xml:space="preserve"> </w:t>
      </w:r>
      <w:r w:rsidR="00C20025">
        <w:rPr>
          <w:color w:val="000000"/>
        </w:rPr>
        <w:t xml:space="preserve">DEUDAS CLUBES: Se recuerda la Obligación de todos los clubes de REGULARIZAR la situación particular en todo concepto. Como así también del cumplimiento de las Inscripciones en el Sistema BDUAR en la presente Temporada, a fin de ser tenido en cuenta para la conformación del </w:t>
      </w:r>
      <w:proofErr w:type="spellStart"/>
      <w:r w:rsidR="00C20025">
        <w:rPr>
          <w:color w:val="000000"/>
        </w:rPr>
        <w:t>fixture</w:t>
      </w:r>
      <w:proofErr w:type="spellEnd"/>
      <w:r w:rsidR="00C20025">
        <w:rPr>
          <w:color w:val="000000"/>
        </w:rPr>
        <w:t xml:space="preserve"> 2017.-</w:t>
      </w:r>
    </w:p>
    <w:p w:rsidR="00975F8A" w:rsidRDefault="00FC66D4" w:rsidP="000B6D7C">
      <w:pPr>
        <w:jc w:val="both"/>
        <w:rPr>
          <w:color w:val="000000"/>
        </w:rPr>
      </w:pPr>
      <w:r>
        <w:rPr>
          <w:color w:val="000000"/>
        </w:rPr>
        <w:t xml:space="preserve">          </w:t>
      </w:r>
      <w:r w:rsidR="001C3C46">
        <w:rPr>
          <w:color w:val="000000"/>
        </w:rPr>
        <w:t xml:space="preserve"> </w:t>
      </w:r>
    </w:p>
    <w:p w:rsidR="001C3C46" w:rsidRDefault="00975F8A" w:rsidP="000B6D7C">
      <w:pPr>
        <w:jc w:val="both"/>
        <w:rPr>
          <w:b w:val="0"/>
          <w:color w:val="000000"/>
        </w:rPr>
      </w:pPr>
      <w:r>
        <w:rPr>
          <w:color w:val="000000"/>
        </w:rPr>
        <w:t xml:space="preserve">           </w:t>
      </w:r>
      <w:r w:rsidR="0049340D">
        <w:rPr>
          <w:color w:val="000000"/>
        </w:rPr>
        <w:t xml:space="preserve"> </w:t>
      </w:r>
      <w:r w:rsidR="004355C8" w:rsidRPr="00143737">
        <w:rPr>
          <w:color w:val="000000"/>
        </w:rPr>
        <w:t>1.</w:t>
      </w:r>
      <w:r w:rsidR="001C3C46">
        <w:rPr>
          <w:color w:val="000000"/>
        </w:rPr>
        <w:t>2</w:t>
      </w:r>
      <w:r w:rsidR="004355C8" w:rsidRPr="00143737">
        <w:rPr>
          <w:color w:val="000000"/>
        </w:rPr>
        <w:t>.</w:t>
      </w:r>
      <w:r w:rsidR="00C20025">
        <w:rPr>
          <w:color w:val="000000"/>
        </w:rPr>
        <w:t xml:space="preserve"> </w:t>
      </w:r>
      <w:r w:rsidR="00DD4C4C" w:rsidRPr="00143737">
        <w:rPr>
          <w:color w:val="000000"/>
        </w:rPr>
        <w:t>NUEVOS ARANCELES. TEMPORADA 2.01</w:t>
      </w:r>
      <w:r w:rsidR="00143737" w:rsidRPr="00143737">
        <w:rPr>
          <w:color w:val="000000"/>
        </w:rPr>
        <w:t>7</w:t>
      </w:r>
      <w:r w:rsidR="0049340D">
        <w:rPr>
          <w:color w:val="000000"/>
        </w:rPr>
        <w:t xml:space="preserve"> (Ver apartado 4.1)</w:t>
      </w:r>
      <w:r w:rsidR="00DD4C4C" w:rsidRPr="00143737">
        <w:rPr>
          <w:color w:val="000000"/>
        </w:rPr>
        <w:t xml:space="preserve">: </w:t>
      </w:r>
      <w:r w:rsidR="00143737" w:rsidRPr="00143737">
        <w:rPr>
          <w:color w:val="000000"/>
        </w:rPr>
        <w:t>S</w:t>
      </w:r>
      <w:r w:rsidR="00D85999" w:rsidRPr="00143737">
        <w:rPr>
          <w:color w:val="000000"/>
        </w:rPr>
        <w:t xml:space="preserve">e recuerda que los jugadores inscriptos la pasada </w:t>
      </w:r>
      <w:r w:rsidR="001C3C46" w:rsidRPr="00143737">
        <w:rPr>
          <w:color w:val="000000"/>
        </w:rPr>
        <w:t>temporada,</w:t>
      </w:r>
      <w:r w:rsidR="001C3C46">
        <w:rPr>
          <w:color w:val="000000"/>
        </w:rPr>
        <w:t xml:space="preserve"> ya no tienen cobertura del fondo solidario UAR ya que el misma caduco el 30/04/17, los jugadores que aun no están inscriptos en la temporada en curso no están habilitados para jugar ya que no cuentan con la cobertura mencionada .-</w:t>
      </w:r>
      <w:r w:rsidR="00D85999" w:rsidRPr="000B6D7C">
        <w:rPr>
          <w:b w:val="0"/>
          <w:color w:val="000000"/>
        </w:rPr>
        <w:t xml:space="preserve">          </w:t>
      </w:r>
    </w:p>
    <w:p w:rsidR="00FE04F0" w:rsidRDefault="001C3C46" w:rsidP="000B6D7C">
      <w:pPr>
        <w:jc w:val="both"/>
        <w:rPr>
          <w:b w:val="0"/>
          <w:color w:val="000000"/>
        </w:rPr>
      </w:pPr>
      <w:r>
        <w:rPr>
          <w:b w:val="0"/>
          <w:color w:val="000000"/>
        </w:rPr>
        <w:t xml:space="preserve">          </w:t>
      </w:r>
    </w:p>
    <w:p w:rsidR="00975F8A" w:rsidRDefault="00FE04F0" w:rsidP="00975F8A">
      <w:pPr>
        <w:jc w:val="both"/>
        <w:rPr>
          <w:color w:val="000000"/>
        </w:rPr>
      </w:pPr>
      <w:r w:rsidRPr="00911161">
        <w:rPr>
          <w:color w:val="000000"/>
        </w:rPr>
        <w:t xml:space="preserve">            </w:t>
      </w:r>
      <w:r w:rsidR="00911161" w:rsidRPr="00911161">
        <w:rPr>
          <w:color w:val="000000"/>
        </w:rPr>
        <w:t>1.</w:t>
      </w:r>
      <w:r w:rsidR="003F5763">
        <w:rPr>
          <w:color w:val="000000"/>
        </w:rPr>
        <w:t xml:space="preserve">3. </w:t>
      </w:r>
      <w:r w:rsidR="00975F8A">
        <w:rPr>
          <w:color w:val="000000"/>
        </w:rPr>
        <w:t>Sera rigurosamente sancionado el jugador que sea incluido sin la correspondiente inscripción en el sistema BDUAR ya que representa un importante riesgo el hecho de no contar con la cobertura del fondo solidario de la UAR.-</w:t>
      </w:r>
    </w:p>
    <w:p w:rsidR="003F5763" w:rsidRDefault="003F5763" w:rsidP="00975F8A">
      <w:pPr>
        <w:jc w:val="both"/>
        <w:rPr>
          <w:color w:val="000000"/>
        </w:rPr>
      </w:pPr>
    </w:p>
    <w:p w:rsidR="00312578" w:rsidRDefault="003D157F" w:rsidP="00FE04F0">
      <w:pPr>
        <w:jc w:val="both"/>
        <w:rPr>
          <w:color w:val="000000"/>
        </w:rPr>
      </w:pPr>
      <w:r w:rsidRPr="00911161">
        <w:rPr>
          <w:color w:val="000000"/>
        </w:rPr>
        <w:t xml:space="preserve">   </w:t>
      </w:r>
      <w:r w:rsidR="00FE04F0" w:rsidRPr="00911161">
        <w:rPr>
          <w:color w:val="000000"/>
        </w:rPr>
        <w:t xml:space="preserve">    </w:t>
      </w:r>
      <w:r w:rsidR="00C16B08">
        <w:rPr>
          <w:color w:val="000000"/>
        </w:rPr>
        <w:t xml:space="preserve">    </w:t>
      </w:r>
      <w:r w:rsidR="00911161">
        <w:rPr>
          <w:color w:val="000000"/>
        </w:rPr>
        <w:t>1.</w:t>
      </w:r>
      <w:r w:rsidR="00975F8A">
        <w:rPr>
          <w:color w:val="000000"/>
        </w:rPr>
        <w:t>4</w:t>
      </w:r>
      <w:r w:rsidR="003F5763">
        <w:rPr>
          <w:color w:val="000000"/>
        </w:rPr>
        <w:t>.</w:t>
      </w:r>
      <w:r w:rsidR="008B3C2E">
        <w:rPr>
          <w:color w:val="000000"/>
        </w:rPr>
        <w:t xml:space="preserve"> </w:t>
      </w:r>
      <w:r w:rsidR="00312578">
        <w:rPr>
          <w:color w:val="000000"/>
        </w:rPr>
        <w:t xml:space="preserve">La USR no se responsabiliza por la inclusión indebida de los jugadores que no estén correctamente inscriptos en </w:t>
      </w:r>
      <w:proofErr w:type="spellStart"/>
      <w:r w:rsidR="00312578">
        <w:rPr>
          <w:color w:val="000000"/>
        </w:rPr>
        <w:t>le</w:t>
      </w:r>
      <w:proofErr w:type="spellEnd"/>
      <w:r w:rsidR="00312578">
        <w:rPr>
          <w:color w:val="000000"/>
        </w:rPr>
        <w:t xml:space="preserve"> sistema BDUAR.-</w:t>
      </w:r>
    </w:p>
    <w:p w:rsidR="002302CB" w:rsidRDefault="00312578" w:rsidP="002302CB">
      <w:pPr>
        <w:jc w:val="both"/>
        <w:rPr>
          <w:color w:val="000000"/>
        </w:rPr>
      </w:pPr>
      <w:r>
        <w:rPr>
          <w:color w:val="000000"/>
        </w:rPr>
        <w:t xml:space="preserve">           </w:t>
      </w:r>
    </w:p>
    <w:p w:rsidR="00866FBE" w:rsidRPr="00911161" w:rsidRDefault="002302CB" w:rsidP="00866FBE">
      <w:pPr>
        <w:jc w:val="both"/>
        <w:rPr>
          <w:color w:val="000000"/>
        </w:rPr>
      </w:pPr>
      <w:r>
        <w:rPr>
          <w:color w:val="000000"/>
        </w:rPr>
        <w:t xml:space="preserve">     </w:t>
      </w:r>
      <w:r w:rsidR="00B01F0E">
        <w:rPr>
          <w:color w:val="000000"/>
        </w:rPr>
        <w:t xml:space="preserve">     </w:t>
      </w:r>
      <w:r w:rsidR="00390C87">
        <w:rPr>
          <w:color w:val="000000"/>
        </w:rPr>
        <w:t xml:space="preserve"> </w:t>
      </w:r>
      <w:r w:rsidR="00975F8A">
        <w:rPr>
          <w:color w:val="000000"/>
        </w:rPr>
        <w:t>1.5.</w:t>
      </w:r>
      <w:r>
        <w:rPr>
          <w:color w:val="000000"/>
        </w:rPr>
        <w:t xml:space="preserve"> </w:t>
      </w:r>
      <w:r w:rsidR="00866FBE" w:rsidRPr="00911161">
        <w:rPr>
          <w:color w:val="000000"/>
        </w:rPr>
        <w:t xml:space="preserve">Deudas de jugadores en los clubes de origen: Respecto la tramitación de pases de un jugador a otro club perteneciente a esta Unión,  la U.S.R. solo atenderá las observaciones que sean presentadas en tiempo y forma (por escrito y dentro de los 14 días desde la publicación oficial en el Boletín). </w:t>
      </w:r>
    </w:p>
    <w:p w:rsidR="00866FBE" w:rsidRPr="00911161" w:rsidRDefault="00866FBE" w:rsidP="00866FBE">
      <w:pPr>
        <w:jc w:val="both"/>
        <w:rPr>
          <w:color w:val="000000"/>
        </w:rPr>
      </w:pPr>
      <w:r w:rsidRPr="00911161">
        <w:rPr>
          <w:color w:val="000000"/>
        </w:rPr>
        <w:t xml:space="preserve">             Validando únicamente las deudas en concepto de cuota social  por un máximo de tiempo de seis (6) meses. Toda otra deuda u observación alegada por el club de origen deberá estar debidamente acreditada. </w:t>
      </w:r>
    </w:p>
    <w:p w:rsidR="00D05DBB" w:rsidRDefault="00866FBE" w:rsidP="00866FBE">
      <w:pPr>
        <w:jc w:val="both"/>
        <w:rPr>
          <w:color w:val="000000"/>
        </w:rPr>
      </w:pPr>
      <w:r w:rsidRPr="00911161">
        <w:rPr>
          <w:color w:val="000000"/>
        </w:rPr>
        <w:t xml:space="preserve">       </w:t>
      </w:r>
    </w:p>
    <w:p w:rsidR="00866FBE" w:rsidRDefault="00D05DBB" w:rsidP="00866FBE">
      <w:pPr>
        <w:jc w:val="both"/>
        <w:rPr>
          <w:color w:val="000000"/>
        </w:rPr>
      </w:pPr>
      <w:r>
        <w:rPr>
          <w:color w:val="000000"/>
        </w:rPr>
        <w:t xml:space="preserve">      </w:t>
      </w:r>
      <w:r w:rsidR="00866FBE" w:rsidRPr="00911161">
        <w:rPr>
          <w:color w:val="000000"/>
        </w:rPr>
        <w:t xml:space="preserve"> </w:t>
      </w:r>
      <w:r w:rsidR="008C73ED">
        <w:rPr>
          <w:color w:val="000000"/>
        </w:rPr>
        <w:t xml:space="preserve">   </w:t>
      </w:r>
      <w:r w:rsidR="00363F41">
        <w:rPr>
          <w:color w:val="000000"/>
        </w:rPr>
        <w:t>1.</w:t>
      </w:r>
      <w:r w:rsidR="008C73ED">
        <w:rPr>
          <w:color w:val="000000"/>
        </w:rPr>
        <w:t>6</w:t>
      </w:r>
      <w:r w:rsidR="00866FBE">
        <w:rPr>
          <w:color w:val="000000"/>
        </w:rPr>
        <w:t>.</w:t>
      </w:r>
      <w:r w:rsidR="00866FBE" w:rsidRPr="00911161">
        <w:rPr>
          <w:color w:val="000000"/>
        </w:rPr>
        <w:t xml:space="preserve"> Se recuerda que la Cuenta perteneciente a esta entidad es Cuenta Corriente del Banco Santiago del Estero Nº 3001048/33, cuyo CBU es 3210001130003001048337, y que los correos de la Unión Santiagueña de Rugby: </w:t>
      </w:r>
      <w:hyperlink r:id="rId7" w:tgtFrame="_blank" w:history="1">
        <w:r w:rsidR="00866FBE" w:rsidRPr="00911161">
          <w:rPr>
            <w:rStyle w:val="Hipervnculo"/>
            <w:rFonts w:ascii="Book Antiqua" w:hAnsi="Book Antiqua"/>
            <w:szCs w:val="24"/>
          </w:rPr>
          <w:t>presidente@usrugby.com</w:t>
        </w:r>
      </w:hyperlink>
      <w:r w:rsidR="00866FBE" w:rsidRPr="00911161">
        <w:rPr>
          <w:color w:val="000000"/>
        </w:rPr>
        <w:t xml:space="preserve"> y </w:t>
      </w:r>
      <w:hyperlink r:id="rId8" w:tgtFrame="_blank" w:history="1">
        <w:r w:rsidR="00866FBE" w:rsidRPr="00911161">
          <w:rPr>
            <w:rStyle w:val="Hipervnculo"/>
            <w:rFonts w:ascii="Book Antiqua" w:hAnsi="Book Antiqua"/>
            <w:szCs w:val="24"/>
          </w:rPr>
          <w:t>secretaria@usrugby.com.ar</w:t>
        </w:r>
      </w:hyperlink>
      <w:r w:rsidR="00866FBE" w:rsidRPr="00911161">
        <w:rPr>
          <w:color w:val="000000"/>
        </w:rPr>
        <w:t xml:space="preserve"> para todas las notas y requerimientos que se soliciten al efecto. </w:t>
      </w:r>
    </w:p>
    <w:p w:rsidR="008B04A9" w:rsidRDefault="008B04A9" w:rsidP="00866FBE">
      <w:pPr>
        <w:jc w:val="both"/>
        <w:rPr>
          <w:color w:val="000000"/>
        </w:rPr>
      </w:pPr>
    </w:p>
    <w:p w:rsidR="008B04A9" w:rsidRDefault="008B04A9" w:rsidP="00866FBE">
      <w:pPr>
        <w:jc w:val="both"/>
        <w:rPr>
          <w:color w:val="000000"/>
        </w:rPr>
      </w:pPr>
      <w:r>
        <w:rPr>
          <w:color w:val="000000"/>
        </w:rPr>
        <w:t xml:space="preserve">      </w:t>
      </w:r>
      <w:r w:rsidR="008C73ED">
        <w:rPr>
          <w:color w:val="000000"/>
        </w:rPr>
        <w:t xml:space="preserve">  </w:t>
      </w:r>
      <w:r>
        <w:rPr>
          <w:color w:val="000000"/>
        </w:rPr>
        <w:t>1.</w:t>
      </w:r>
      <w:r w:rsidR="008C73ED">
        <w:rPr>
          <w:color w:val="000000"/>
        </w:rPr>
        <w:t>7</w:t>
      </w:r>
      <w:r>
        <w:rPr>
          <w:color w:val="000000"/>
        </w:rPr>
        <w:t xml:space="preserve">. Se </w:t>
      </w:r>
      <w:r w:rsidR="008C73ED">
        <w:rPr>
          <w:color w:val="000000"/>
        </w:rPr>
        <w:t xml:space="preserve">deja constancia de la recepción de la documentación por parte del Tribunal de Disciplina </w:t>
      </w:r>
      <w:r>
        <w:rPr>
          <w:color w:val="000000"/>
        </w:rPr>
        <w:t>de la Resolución N° 1</w:t>
      </w:r>
      <w:r w:rsidR="001A1BB3">
        <w:rPr>
          <w:color w:val="000000"/>
        </w:rPr>
        <w:t xml:space="preserve">. </w:t>
      </w:r>
    </w:p>
    <w:p w:rsidR="003B6035" w:rsidRDefault="003B6035" w:rsidP="00866FBE">
      <w:pPr>
        <w:jc w:val="both"/>
        <w:rPr>
          <w:color w:val="000000"/>
        </w:rPr>
      </w:pPr>
    </w:p>
    <w:p w:rsidR="003B6035" w:rsidRPr="008C73ED" w:rsidRDefault="003B6035" w:rsidP="00866FBE">
      <w:pPr>
        <w:jc w:val="both"/>
        <w:rPr>
          <w:color w:val="000000"/>
        </w:rPr>
      </w:pPr>
      <w:r>
        <w:rPr>
          <w:color w:val="000000"/>
        </w:rPr>
        <w:t xml:space="preserve">      1.</w:t>
      </w:r>
      <w:r w:rsidR="008C73ED">
        <w:rPr>
          <w:color w:val="000000"/>
        </w:rPr>
        <w:t>8</w:t>
      </w:r>
      <w:r>
        <w:rPr>
          <w:color w:val="000000"/>
        </w:rPr>
        <w:t xml:space="preserve">. </w:t>
      </w:r>
      <w:r w:rsidRPr="008C73ED">
        <w:rPr>
          <w:color w:val="000000"/>
          <w:lang w:eastAsia="es-ES_tradnl"/>
        </w:rPr>
        <w:t xml:space="preserve">El Honorable Consejo directivo de la Unión Santiagueña de Rugby, llama a la reflexión a todos los  Clubes Afiliados y/o invitados de la USR </w:t>
      </w:r>
      <w:r w:rsidRPr="008C73ED">
        <w:rPr>
          <w:i/>
          <w:color w:val="000000"/>
          <w:u w:val="single"/>
          <w:lang w:eastAsia="es-ES_tradnl"/>
        </w:rPr>
        <w:t>A LA CONDUCTA</w:t>
      </w:r>
      <w:r w:rsidRPr="008C73ED">
        <w:rPr>
          <w:color w:val="000000"/>
          <w:lang w:eastAsia="es-ES_tradnl"/>
        </w:rPr>
        <w:t xml:space="preserve"> </w:t>
      </w:r>
      <w:r w:rsidRPr="008C73ED">
        <w:rPr>
          <w:color w:val="000000"/>
          <w:lang w:eastAsia="es-ES_tradnl"/>
        </w:rPr>
        <w:lastRenderedPageBreak/>
        <w:t xml:space="preserve">de: “Los Jugadores, Entrenadores, Simpatizantes, Socios de los </w:t>
      </w:r>
      <w:proofErr w:type="gramStart"/>
      <w:r w:rsidRPr="008C73ED">
        <w:rPr>
          <w:color w:val="000000"/>
          <w:lang w:eastAsia="es-ES_tradnl"/>
        </w:rPr>
        <w:t>Clubes …</w:t>
      </w:r>
      <w:proofErr w:type="gramEnd"/>
      <w:r w:rsidRPr="008C73ED">
        <w:rPr>
          <w:color w:val="000000"/>
          <w:lang w:eastAsia="es-ES_tradnl"/>
        </w:rPr>
        <w:t>” durante el desarrollo de los partidos de rugby programados por esta Unión y por la UAR, para mantener el principio de Espíritu que este deporte pregona el de “Respeto y Caballerosidad”</w:t>
      </w:r>
      <w:r w:rsidR="008C73ED">
        <w:rPr>
          <w:color w:val="000000"/>
          <w:lang w:eastAsia="es-ES_tradnl"/>
        </w:rPr>
        <w:t>.</w:t>
      </w:r>
    </w:p>
    <w:p w:rsidR="00FA028C" w:rsidRDefault="00FA028C" w:rsidP="000B6D7C">
      <w:pPr>
        <w:jc w:val="both"/>
        <w:rPr>
          <w:color w:val="000000"/>
        </w:rPr>
      </w:pPr>
    </w:p>
    <w:p w:rsidR="003B6035" w:rsidRDefault="003B6035" w:rsidP="000B6D7C">
      <w:pPr>
        <w:jc w:val="both"/>
        <w:rPr>
          <w:rFonts w:cs="Arial"/>
          <w:b w:val="0"/>
          <w:color w:val="000000"/>
          <w:lang w:eastAsia="es-ES_tradnl"/>
        </w:rPr>
      </w:pPr>
      <w:r>
        <w:rPr>
          <w:color w:val="000000"/>
        </w:rPr>
        <w:t xml:space="preserve">     1.</w:t>
      </w:r>
      <w:r w:rsidR="008C73ED">
        <w:rPr>
          <w:color w:val="000000"/>
        </w:rPr>
        <w:t>10</w:t>
      </w:r>
      <w:r>
        <w:rPr>
          <w:color w:val="000000"/>
        </w:rPr>
        <w:t xml:space="preserve">. </w:t>
      </w:r>
      <w:r w:rsidR="008C73ED">
        <w:rPr>
          <w:color w:val="000000"/>
          <w:u w:val="single"/>
        </w:rPr>
        <w:t xml:space="preserve">Nota </w:t>
      </w:r>
      <w:proofErr w:type="spellStart"/>
      <w:r w:rsidR="008C73ED">
        <w:rPr>
          <w:color w:val="000000"/>
          <w:u w:val="single"/>
        </w:rPr>
        <w:t>Old</w:t>
      </w:r>
      <w:proofErr w:type="spellEnd"/>
      <w:r w:rsidR="008C73ED">
        <w:rPr>
          <w:color w:val="000000"/>
          <w:u w:val="single"/>
        </w:rPr>
        <w:t xml:space="preserve"> </w:t>
      </w:r>
      <w:proofErr w:type="spellStart"/>
      <w:r w:rsidR="008C73ED">
        <w:rPr>
          <w:color w:val="000000"/>
          <w:u w:val="single"/>
        </w:rPr>
        <w:t>Lions</w:t>
      </w:r>
      <w:proofErr w:type="spellEnd"/>
      <w:r w:rsidR="008C73ED">
        <w:rPr>
          <w:color w:val="000000"/>
          <w:u w:val="single"/>
        </w:rPr>
        <w:t xml:space="preserve"> partido M-16 Regional Juvenil</w:t>
      </w:r>
      <w:r w:rsidRPr="003B6035">
        <w:rPr>
          <w:color w:val="000000"/>
          <w:u w:val="single"/>
        </w:rPr>
        <w:t>:</w:t>
      </w:r>
      <w:r w:rsidRPr="003B6035">
        <w:rPr>
          <w:color w:val="000000"/>
        </w:rPr>
        <w:t xml:space="preserve"> </w:t>
      </w:r>
      <w:r w:rsidR="008C73ED">
        <w:rPr>
          <w:color w:val="000000"/>
        </w:rPr>
        <w:t xml:space="preserve">Se devuelve la misma a los efectos de la rúbrica de la misma por parte del Presidente de dicha institución. </w:t>
      </w:r>
    </w:p>
    <w:p w:rsidR="00C177AC" w:rsidRDefault="00C177AC" w:rsidP="000B6D7C">
      <w:pPr>
        <w:jc w:val="both"/>
        <w:rPr>
          <w:rFonts w:cs="Arial"/>
          <w:b w:val="0"/>
          <w:color w:val="000000"/>
          <w:lang w:eastAsia="es-ES_tradnl"/>
        </w:rPr>
      </w:pPr>
    </w:p>
    <w:p w:rsidR="00C177AC" w:rsidRPr="00C177AC" w:rsidRDefault="008C73ED" w:rsidP="008C73ED">
      <w:pPr>
        <w:tabs>
          <w:tab w:val="num" w:pos="1070"/>
        </w:tabs>
        <w:suppressAutoHyphens w:val="0"/>
        <w:overflowPunct/>
        <w:autoSpaceDE/>
        <w:ind w:right="497"/>
        <w:jc w:val="both"/>
        <w:textAlignment w:val="auto"/>
        <w:rPr>
          <w:b w:val="0"/>
          <w:lang w:eastAsia="es-ES_tradnl"/>
        </w:rPr>
      </w:pPr>
      <w:r>
        <w:rPr>
          <w:rFonts w:cs="Arial"/>
          <w:color w:val="000000"/>
          <w:lang w:eastAsia="es-ES_tradnl"/>
        </w:rPr>
        <w:t xml:space="preserve">     1</w:t>
      </w:r>
      <w:r w:rsidR="00C177AC">
        <w:rPr>
          <w:rFonts w:cs="Arial"/>
          <w:color w:val="000000"/>
          <w:lang w:eastAsia="es-ES_tradnl"/>
        </w:rPr>
        <w:t xml:space="preserve">.11. </w:t>
      </w:r>
      <w:r w:rsidR="00C177AC" w:rsidRPr="00C177AC">
        <w:rPr>
          <w:color w:val="000000"/>
        </w:rPr>
        <w:t xml:space="preserve">U.A.R. </w:t>
      </w:r>
      <w:r w:rsidR="00C177AC" w:rsidRPr="00C177AC">
        <w:rPr>
          <w:b w:val="0"/>
          <w:color w:val="000000"/>
        </w:rPr>
        <w:t xml:space="preserve">Informa: </w:t>
      </w:r>
      <w:r w:rsidR="00C177AC" w:rsidRPr="00C177AC">
        <w:rPr>
          <w:b w:val="0"/>
          <w:lang w:eastAsia="es-ES_tradnl"/>
        </w:rPr>
        <w:t xml:space="preserve">que desde la Secretaria de Deportes de la </w:t>
      </w:r>
      <w:proofErr w:type="spellStart"/>
      <w:r w:rsidR="00C177AC" w:rsidRPr="00C177AC">
        <w:rPr>
          <w:b w:val="0"/>
          <w:lang w:eastAsia="es-ES_tradnl"/>
        </w:rPr>
        <w:t>Nacion</w:t>
      </w:r>
      <w:proofErr w:type="spellEnd"/>
      <w:r w:rsidR="00C177AC" w:rsidRPr="00C177AC">
        <w:rPr>
          <w:b w:val="0"/>
          <w:lang w:eastAsia="es-ES_tradnl"/>
        </w:rPr>
        <w:t xml:space="preserve"> </w:t>
      </w:r>
    </w:p>
    <w:p w:rsidR="00C177AC" w:rsidRPr="00C177AC" w:rsidRDefault="00C177AC" w:rsidP="00C177AC">
      <w:pPr>
        <w:tabs>
          <w:tab w:val="num" w:pos="1070"/>
        </w:tabs>
        <w:suppressAutoHyphens w:val="0"/>
        <w:overflowPunct/>
        <w:autoSpaceDE/>
        <w:ind w:right="497"/>
        <w:jc w:val="both"/>
        <w:textAlignment w:val="auto"/>
        <w:rPr>
          <w:rFonts w:eastAsia="Arial Unicode MS"/>
          <w:b w:val="0"/>
          <w:bCs/>
          <w:color w:val="000000"/>
        </w:rPr>
      </w:pPr>
      <w:proofErr w:type="gramStart"/>
      <w:r w:rsidRPr="00C177AC">
        <w:rPr>
          <w:b w:val="0"/>
          <w:lang w:eastAsia="es-ES_tradnl"/>
        </w:rPr>
        <w:t>se</w:t>
      </w:r>
      <w:proofErr w:type="gramEnd"/>
      <w:r w:rsidRPr="00C177AC">
        <w:rPr>
          <w:b w:val="0"/>
          <w:lang w:eastAsia="es-ES_tradnl"/>
        </w:rPr>
        <w:t xml:space="preserve"> </w:t>
      </w:r>
      <w:proofErr w:type="spellStart"/>
      <w:r w:rsidRPr="00C177AC">
        <w:rPr>
          <w:b w:val="0"/>
          <w:lang w:eastAsia="es-ES_tradnl"/>
        </w:rPr>
        <w:t>esta</w:t>
      </w:r>
      <w:proofErr w:type="spellEnd"/>
      <w:r w:rsidRPr="00C177AC">
        <w:rPr>
          <w:b w:val="0"/>
          <w:lang w:eastAsia="es-ES_tradnl"/>
        </w:rPr>
        <w:t xml:space="preserve"> desarrollando en todo el país el programa "Campus con tu </w:t>
      </w:r>
      <w:proofErr w:type="spellStart"/>
      <w:r w:rsidRPr="00C177AC">
        <w:rPr>
          <w:b w:val="0"/>
          <w:lang w:eastAsia="es-ES_tradnl"/>
        </w:rPr>
        <w:t>Idolo</w:t>
      </w:r>
      <w:proofErr w:type="spellEnd"/>
      <w:r w:rsidRPr="00C177AC">
        <w:rPr>
          <w:b w:val="0"/>
          <w:lang w:eastAsia="es-ES_tradnl"/>
        </w:rPr>
        <w:t xml:space="preserve">", el mismo es un programa de charlas y clínicas deportivas, creado para la difusión del deporte y los valores que el mismo transmite. En nuestro </w:t>
      </w:r>
      <w:proofErr w:type="gramStart"/>
      <w:r w:rsidRPr="00C177AC">
        <w:rPr>
          <w:b w:val="0"/>
          <w:lang w:eastAsia="es-ES_tradnl"/>
        </w:rPr>
        <w:t>deporte ,</w:t>
      </w:r>
      <w:proofErr w:type="gramEnd"/>
      <w:r w:rsidRPr="00C177AC">
        <w:rPr>
          <w:b w:val="0"/>
          <w:lang w:eastAsia="es-ES_tradnl"/>
        </w:rPr>
        <w:t xml:space="preserve"> quienes lo desarrollan son </w:t>
      </w:r>
      <w:proofErr w:type="spellStart"/>
      <w:r w:rsidRPr="00C177AC">
        <w:rPr>
          <w:b w:val="0"/>
          <w:lang w:eastAsia="es-ES_tradnl"/>
        </w:rPr>
        <w:t>Nicolas</w:t>
      </w:r>
      <w:proofErr w:type="spellEnd"/>
      <w:r w:rsidRPr="00C177AC">
        <w:rPr>
          <w:b w:val="0"/>
          <w:lang w:eastAsia="es-ES_tradnl"/>
        </w:rPr>
        <w:t xml:space="preserve"> </w:t>
      </w:r>
      <w:proofErr w:type="spellStart"/>
      <w:r w:rsidRPr="00C177AC">
        <w:rPr>
          <w:b w:val="0"/>
          <w:lang w:eastAsia="es-ES_tradnl"/>
        </w:rPr>
        <w:t>Fernandez</w:t>
      </w:r>
      <w:proofErr w:type="spellEnd"/>
      <w:r w:rsidRPr="00C177AC">
        <w:rPr>
          <w:b w:val="0"/>
          <w:lang w:eastAsia="es-ES_tradnl"/>
        </w:rPr>
        <w:t xml:space="preserve"> Miranda y Federico </w:t>
      </w:r>
      <w:proofErr w:type="spellStart"/>
      <w:r w:rsidRPr="00C177AC">
        <w:rPr>
          <w:b w:val="0"/>
          <w:lang w:eastAsia="es-ES_tradnl"/>
        </w:rPr>
        <w:t>Todeschini</w:t>
      </w:r>
      <w:proofErr w:type="spellEnd"/>
      <w:r w:rsidRPr="00C177AC">
        <w:rPr>
          <w:b w:val="0"/>
          <w:lang w:eastAsia="es-ES_tradnl"/>
        </w:rPr>
        <w:t xml:space="preserve">, ex-Pumas y representantes del rugby. Para acceder al mismo; solo deben comunicar  vuestro interés </w:t>
      </w:r>
      <w:proofErr w:type="gramStart"/>
      <w:r w:rsidRPr="00C177AC">
        <w:rPr>
          <w:b w:val="0"/>
          <w:lang w:eastAsia="es-ES_tradnl"/>
        </w:rPr>
        <w:t>a ;la</w:t>
      </w:r>
      <w:proofErr w:type="gramEnd"/>
      <w:r w:rsidRPr="00C177AC">
        <w:rPr>
          <w:b w:val="0"/>
          <w:lang w:eastAsia="es-ES_tradnl"/>
        </w:rPr>
        <w:t xml:space="preserve"> Secretaria ,Ministerio o  Dirección de Deportes  de alguna localidad de su </w:t>
      </w:r>
      <w:proofErr w:type="spellStart"/>
      <w:r w:rsidRPr="00C177AC">
        <w:rPr>
          <w:b w:val="0"/>
          <w:lang w:eastAsia="es-ES_tradnl"/>
        </w:rPr>
        <w:t>union</w:t>
      </w:r>
      <w:proofErr w:type="spellEnd"/>
      <w:r w:rsidRPr="00C177AC">
        <w:rPr>
          <w:b w:val="0"/>
          <w:lang w:eastAsia="es-ES_tradnl"/>
        </w:rPr>
        <w:t xml:space="preserve"> , desde dicha institución  provincial o municipal) comunicaran la solicitud a la SDN, para planificar y coordinar la asistencia de estos referentes del rugby  a las ciudades interesadas. El programa se inicio en el mes de </w:t>
      </w:r>
      <w:proofErr w:type="gramStart"/>
      <w:r w:rsidRPr="00C177AC">
        <w:rPr>
          <w:b w:val="0"/>
          <w:lang w:eastAsia="es-ES_tradnl"/>
        </w:rPr>
        <w:t>Abril ,</w:t>
      </w:r>
      <w:proofErr w:type="gramEnd"/>
      <w:r w:rsidRPr="00C177AC">
        <w:rPr>
          <w:b w:val="0"/>
          <w:lang w:eastAsia="es-ES_tradnl"/>
        </w:rPr>
        <w:t xml:space="preserve"> habiéndose llevado a cabo la actividad en La Plata y próximamente </w:t>
      </w:r>
      <w:proofErr w:type="spellStart"/>
      <w:r w:rsidRPr="00C177AC">
        <w:rPr>
          <w:b w:val="0"/>
          <w:lang w:eastAsia="es-ES_tradnl"/>
        </w:rPr>
        <w:t>esta</w:t>
      </w:r>
      <w:proofErr w:type="spellEnd"/>
      <w:r w:rsidRPr="00C177AC">
        <w:rPr>
          <w:b w:val="0"/>
          <w:lang w:eastAsia="es-ES_tradnl"/>
        </w:rPr>
        <w:t xml:space="preserve"> programada  la misma en Mar del plata y Rafaela. La Unión Argentina acompaña la iniciativa y los invita a participar de este recurso de difusión del juego.</w:t>
      </w:r>
    </w:p>
    <w:p w:rsidR="00C177AC" w:rsidRPr="00C177AC" w:rsidRDefault="00C177AC" w:rsidP="000B6D7C">
      <w:pPr>
        <w:jc w:val="both"/>
        <w:rPr>
          <w:color w:val="000000"/>
        </w:rPr>
      </w:pPr>
    </w:p>
    <w:p w:rsidR="003B6035" w:rsidRDefault="003B6035" w:rsidP="000B6D7C">
      <w:pPr>
        <w:jc w:val="both"/>
        <w:rPr>
          <w:color w:val="000000"/>
        </w:rPr>
      </w:pPr>
    </w:p>
    <w:p w:rsidR="002F72FD" w:rsidRDefault="002F72FD" w:rsidP="000B6D7C">
      <w:pPr>
        <w:jc w:val="both"/>
        <w:rPr>
          <w:color w:val="000000"/>
        </w:rPr>
      </w:pPr>
      <w:r>
        <w:rPr>
          <w:color w:val="000000"/>
        </w:rPr>
        <w:t>2. RUGBY JUVENIL</w:t>
      </w:r>
    </w:p>
    <w:p w:rsidR="002F72FD" w:rsidRDefault="002F72FD" w:rsidP="000B6D7C">
      <w:pPr>
        <w:jc w:val="both"/>
        <w:rPr>
          <w:color w:val="000000"/>
        </w:rPr>
      </w:pPr>
    </w:p>
    <w:p w:rsidR="00866FBE" w:rsidRPr="008C73ED" w:rsidRDefault="00866FBE" w:rsidP="005B7360">
      <w:pPr>
        <w:jc w:val="both"/>
        <w:rPr>
          <w:color w:val="000000"/>
        </w:rPr>
      </w:pPr>
      <w:r>
        <w:rPr>
          <w:color w:val="000000"/>
        </w:rPr>
        <w:t xml:space="preserve">       </w:t>
      </w:r>
      <w:r w:rsidR="002F72FD">
        <w:rPr>
          <w:color w:val="000000"/>
        </w:rPr>
        <w:t xml:space="preserve">2.1. </w:t>
      </w:r>
      <w:r w:rsidR="005B7360">
        <w:rPr>
          <w:color w:val="000000"/>
        </w:rPr>
        <w:t xml:space="preserve"> </w:t>
      </w:r>
      <w:r w:rsidR="004A4CEC">
        <w:rPr>
          <w:color w:val="000000"/>
        </w:rPr>
        <w:t>Ante el requerimiento formulado por el Tribunal de Disciplina del T</w:t>
      </w:r>
      <w:r w:rsidR="008C73ED">
        <w:rPr>
          <w:color w:val="000000"/>
        </w:rPr>
        <w:t xml:space="preserve">orneo Regional NOA, se solicita como último aviso para la presentación del informe al </w:t>
      </w:r>
      <w:r w:rsidR="004A4CEC">
        <w:rPr>
          <w:color w:val="000000"/>
        </w:rPr>
        <w:t xml:space="preserve">sobre los hechos acaecidos en ocasión de disputarse el día </w:t>
      </w:r>
      <w:r w:rsidR="00B73E47">
        <w:rPr>
          <w:color w:val="000000"/>
        </w:rPr>
        <w:t xml:space="preserve">sábado </w:t>
      </w:r>
      <w:r w:rsidR="005B7360">
        <w:rPr>
          <w:color w:val="000000"/>
        </w:rPr>
        <w:t>01/07</w:t>
      </w:r>
      <w:r w:rsidR="00B73E47">
        <w:rPr>
          <w:color w:val="000000"/>
        </w:rPr>
        <w:t xml:space="preserve">/2017 </w:t>
      </w:r>
      <w:r w:rsidR="004A4CEC">
        <w:rPr>
          <w:color w:val="000000"/>
        </w:rPr>
        <w:t xml:space="preserve">el partido entre </w:t>
      </w:r>
      <w:proofErr w:type="spellStart"/>
      <w:r w:rsidR="004A4CEC">
        <w:rPr>
          <w:color w:val="000000"/>
        </w:rPr>
        <w:t>Old</w:t>
      </w:r>
      <w:proofErr w:type="spellEnd"/>
      <w:r w:rsidR="004A4CEC">
        <w:rPr>
          <w:color w:val="000000"/>
        </w:rPr>
        <w:t xml:space="preserve"> </w:t>
      </w:r>
      <w:proofErr w:type="spellStart"/>
      <w:r w:rsidR="004A4CEC">
        <w:rPr>
          <w:color w:val="000000"/>
        </w:rPr>
        <w:t>Lions</w:t>
      </w:r>
      <w:proofErr w:type="spellEnd"/>
      <w:r w:rsidR="004A4CEC">
        <w:rPr>
          <w:color w:val="000000"/>
        </w:rPr>
        <w:t xml:space="preserve"> R.C. y Santiago </w:t>
      </w:r>
      <w:proofErr w:type="spellStart"/>
      <w:r w:rsidR="004A4CEC">
        <w:rPr>
          <w:color w:val="000000"/>
        </w:rPr>
        <w:t>Lawn</w:t>
      </w:r>
      <w:proofErr w:type="spellEnd"/>
      <w:r w:rsidR="004A4CEC">
        <w:rPr>
          <w:color w:val="000000"/>
        </w:rPr>
        <w:t xml:space="preserve"> </w:t>
      </w:r>
      <w:proofErr w:type="spellStart"/>
      <w:r w:rsidR="004A4CEC">
        <w:rPr>
          <w:color w:val="000000"/>
        </w:rPr>
        <w:t>Tennis</w:t>
      </w:r>
      <w:proofErr w:type="spellEnd"/>
      <w:r w:rsidR="004A4CEC">
        <w:rPr>
          <w:color w:val="000000"/>
        </w:rPr>
        <w:t xml:space="preserve"> Club </w:t>
      </w:r>
      <w:r w:rsidR="008C73ED">
        <w:rPr>
          <w:color w:val="000000"/>
        </w:rPr>
        <w:t xml:space="preserve">en la División Menores de 16 años </w:t>
      </w:r>
      <w:r w:rsidR="004A4CEC">
        <w:rPr>
          <w:color w:val="000000"/>
        </w:rPr>
        <w:t>por la tercer</w:t>
      </w:r>
      <w:r w:rsidR="005B7360">
        <w:rPr>
          <w:color w:val="000000"/>
        </w:rPr>
        <w:t xml:space="preserve"> fecha del </w:t>
      </w:r>
      <w:r w:rsidR="004A4CEC">
        <w:rPr>
          <w:color w:val="000000"/>
        </w:rPr>
        <w:t>C</w:t>
      </w:r>
      <w:r w:rsidR="005B7360">
        <w:rPr>
          <w:color w:val="000000"/>
        </w:rPr>
        <w:t xml:space="preserve">ampeonato </w:t>
      </w:r>
      <w:r w:rsidR="004A4CEC">
        <w:rPr>
          <w:color w:val="000000"/>
        </w:rPr>
        <w:t>R</w:t>
      </w:r>
      <w:r w:rsidR="005B7360">
        <w:rPr>
          <w:color w:val="000000"/>
        </w:rPr>
        <w:t xml:space="preserve">egional </w:t>
      </w:r>
      <w:r w:rsidR="004A4CEC">
        <w:rPr>
          <w:color w:val="000000"/>
        </w:rPr>
        <w:t>J</w:t>
      </w:r>
      <w:r w:rsidR="005B7360">
        <w:rPr>
          <w:color w:val="000000"/>
        </w:rPr>
        <w:t>uvenil Santiago- Salta.</w:t>
      </w:r>
      <w:r w:rsidR="004A4CEC">
        <w:rPr>
          <w:color w:val="000000"/>
        </w:rPr>
        <w:t xml:space="preserve"> </w:t>
      </w:r>
      <w:r w:rsidR="008C73ED">
        <w:rPr>
          <w:color w:val="000000"/>
        </w:rPr>
        <w:t>El</w:t>
      </w:r>
      <w:r w:rsidR="004A4CEC">
        <w:rPr>
          <w:color w:val="000000"/>
        </w:rPr>
        <w:t xml:space="preserve"> mismo deberá ser presentados hasta el día </w:t>
      </w:r>
      <w:r w:rsidR="008C73ED">
        <w:rPr>
          <w:color w:val="000000"/>
        </w:rPr>
        <w:t>14</w:t>
      </w:r>
      <w:r w:rsidR="004A4CEC">
        <w:rPr>
          <w:color w:val="000000"/>
        </w:rPr>
        <w:t xml:space="preserve">/07/2017 en la Unión Santiagueña de Rugby o ser remitidos a </w:t>
      </w:r>
      <w:r w:rsidR="004A4CEC" w:rsidRPr="00911161">
        <w:rPr>
          <w:color w:val="000000"/>
        </w:rPr>
        <w:t xml:space="preserve">los correos de la Unión Santiagueña de Rugby: </w:t>
      </w:r>
      <w:hyperlink r:id="rId9" w:tgtFrame="_blank" w:history="1">
        <w:r w:rsidR="004A4CEC" w:rsidRPr="00911161">
          <w:rPr>
            <w:rStyle w:val="Hipervnculo"/>
            <w:rFonts w:ascii="Book Antiqua" w:hAnsi="Book Antiqua"/>
            <w:szCs w:val="24"/>
          </w:rPr>
          <w:t>presidente@usrugby.com</w:t>
        </w:r>
      </w:hyperlink>
      <w:r w:rsidR="004A4CEC" w:rsidRPr="00911161">
        <w:rPr>
          <w:color w:val="000000"/>
        </w:rPr>
        <w:t xml:space="preserve"> y </w:t>
      </w:r>
      <w:hyperlink r:id="rId10" w:tgtFrame="_blank" w:history="1">
        <w:r w:rsidR="004A4CEC" w:rsidRPr="00911161">
          <w:rPr>
            <w:rStyle w:val="Hipervnculo"/>
            <w:rFonts w:ascii="Book Antiqua" w:hAnsi="Book Antiqua"/>
            <w:szCs w:val="24"/>
          </w:rPr>
          <w:t>secretaria@usrugby.com.ar</w:t>
        </w:r>
      </w:hyperlink>
    </w:p>
    <w:p w:rsidR="008B04A9" w:rsidRDefault="008B04A9" w:rsidP="005B7360">
      <w:pPr>
        <w:jc w:val="both"/>
      </w:pPr>
    </w:p>
    <w:p w:rsidR="008B04A9" w:rsidRDefault="008B04A9" w:rsidP="005B7360">
      <w:pPr>
        <w:jc w:val="both"/>
        <w:rPr>
          <w:color w:val="000000"/>
        </w:rPr>
      </w:pPr>
      <w:r>
        <w:t xml:space="preserve">     2.</w:t>
      </w:r>
      <w:r w:rsidR="008C73ED">
        <w:t>2</w:t>
      </w:r>
      <w:r>
        <w:t xml:space="preserve">. Se fija fecha para la realización de los Juegos </w:t>
      </w:r>
      <w:proofErr w:type="spellStart"/>
      <w:r>
        <w:t>Judepro</w:t>
      </w:r>
      <w:proofErr w:type="spellEnd"/>
      <w:r>
        <w:t xml:space="preserve"> (Juegos Deportivos Provinciales) para el día  </w:t>
      </w:r>
      <w:r w:rsidR="001A1BB3">
        <w:t>9</w:t>
      </w:r>
      <w:r>
        <w:t xml:space="preserve"> de agosto. El mismo se jugará en las Categorías 2000 y 2001. Adjunto al Boletín se acompaña ficha médica y </w:t>
      </w:r>
      <w:r w:rsidR="001A1BB3">
        <w:t>planilla</w:t>
      </w:r>
      <w:r>
        <w:t xml:space="preserve"> para poder participar del mismo. </w:t>
      </w:r>
      <w:r>
        <w:tab/>
      </w:r>
    </w:p>
    <w:p w:rsidR="005B7360" w:rsidRDefault="00D05DBB" w:rsidP="000B6D7C">
      <w:pPr>
        <w:jc w:val="both"/>
        <w:rPr>
          <w:color w:val="000000"/>
        </w:rPr>
      </w:pPr>
      <w:r>
        <w:rPr>
          <w:color w:val="000000"/>
        </w:rPr>
        <w:t xml:space="preserve">    </w:t>
      </w:r>
      <w:r w:rsidR="001A1BB3">
        <w:rPr>
          <w:color w:val="000000"/>
        </w:rPr>
        <w:t xml:space="preserve">La fecha límite para la presentación de las planillas es el día viernes 14 de julio del corriente año. </w:t>
      </w:r>
    </w:p>
    <w:p w:rsidR="001A1BB3" w:rsidRDefault="001A1BB3" w:rsidP="000B6D7C">
      <w:pPr>
        <w:jc w:val="both"/>
        <w:rPr>
          <w:color w:val="000000"/>
        </w:rPr>
      </w:pPr>
      <w:r>
        <w:rPr>
          <w:color w:val="000000"/>
        </w:rPr>
        <w:t xml:space="preserve">    Los consejeros Roberto Acuña y Gustavo </w:t>
      </w:r>
      <w:proofErr w:type="spellStart"/>
      <w:r>
        <w:rPr>
          <w:color w:val="000000"/>
        </w:rPr>
        <w:t>Fayet</w:t>
      </w:r>
      <w:proofErr w:type="spellEnd"/>
      <w:r>
        <w:rPr>
          <w:color w:val="000000"/>
        </w:rPr>
        <w:t xml:space="preserve"> estarán a cargo de la coordinación del mismo. </w:t>
      </w:r>
    </w:p>
    <w:p w:rsidR="00165A44" w:rsidRDefault="00165A44" w:rsidP="000B6D7C">
      <w:pPr>
        <w:jc w:val="both"/>
        <w:rPr>
          <w:color w:val="000000"/>
        </w:rPr>
      </w:pPr>
    </w:p>
    <w:p w:rsidR="00165A44" w:rsidRDefault="00165A44" w:rsidP="000B6D7C">
      <w:pPr>
        <w:jc w:val="both"/>
        <w:rPr>
          <w:color w:val="000000"/>
        </w:rPr>
      </w:pPr>
      <w:r>
        <w:rPr>
          <w:color w:val="000000"/>
        </w:rPr>
        <w:t xml:space="preserve">   2.3. Se recibe nota del S.T.L.C. referente al partido entre </w:t>
      </w:r>
      <w:proofErr w:type="spellStart"/>
      <w:r>
        <w:rPr>
          <w:color w:val="000000"/>
        </w:rPr>
        <w:t>Old</w:t>
      </w:r>
      <w:proofErr w:type="spellEnd"/>
      <w:r>
        <w:rPr>
          <w:color w:val="000000"/>
        </w:rPr>
        <w:t xml:space="preserve"> </w:t>
      </w:r>
      <w:proofErr w:type="spellStart"/>
      <w:r>
        <w:rPr>
          <w:color w:val="000000"/>
        </w:rPr>
        <w:t>Lions</w:t>
      </w:r>
      <w:proofErr w:type="spellEnd"/>
      <w:r>
        <w:rPr>
          <w:color w:val="000000"/>
        </w:rPr>
        <w:t xml:space="preserve"> R.C. y STLC en M-16 por el Regional Juvenil. Se remite la misma al Tribunal de Disciplina NOA. </w:t>
      </w:r>
    </w:p>
    <w:p w:rsidR="00165A44" w:rsidRDefault="00165A44" w:rsidP="000B6D7C">
      <w:pPr>
        <w:jc w:val="both"/>
        <w:rPr>
          <w:color w:val="000000"/>
        </w:rPr>
      </w:pPr>
    </w:p>
    <w:p w:rsidR="00ED0994" w:rsidRDefault="005B7360" w:rsidP="008C73ED">
      <w:pPr>
        <w:jc w:val="both"/>
        <w:rPr>
          <w:color w:val="000000"/>
        </w:rPr>
      </w:pPr>
      <w:r>
        <w:rPr>
          <w:color w:val="000000"/>
        </w:rPr>
        <w:t xml:space="preserve"> </w:t>
      </w:r>
      <w:r w:rsidR="00866FBE">
        <w:rPr>
          <w:color w:val="000000"/>
        </w:rPr>
        <w:t>3</w:t>
      </w:r>
      <w:r w:rsidR="009B7143">
        <w:rPr>
          <w:color w:val="000000"/>
        </w:rPr>
        <w:t>.</w:t>
      </w:r>
      <w:r>
        <w:rPr>
          <w:color w:val="000000"/>
        </w:rPr>
        <w:t xml:space="preserve"> </w:t>
      </w:r>
      <w:r w:rsidR="00866FBE">
        <w:rPr>
          <w:color w:val="000000"/>
        </w:rPr>
        <w:t>RUGBY INFANTIL</w:t>
      </w:r>
    </w:p>
    <w:p w:rsidR="00BF7F3E" w:rsidRDefault="00BF7F3E" w:rsidP="008C73ED">
      <w:pPr>
        <w:jc w:val="both"/>
        <w:rPr>
          <w:color w:val="000000"/>
        </w:rPr>
      </w:pPr>
      <w:r>
        <w:rPr>
          <w:color w:val="000000"/>
        </w:rPr>
        <w:t xml:space="preserve"> 3.1. Se adjunta Invitación Encuentros Nacionales de Rugby Infantil a disputarse en Santa Fe y Paraná el día 30 de septiembre del corriente año. </w:t>
      </w:r>
    </w:p>
    <w:p w:rsidR="00BF7F3E" w:rsidRDefault="00BF7F3E" w:rsidP="00BF7F3E">
      <w:pPr>
        <w:jc w:val="center"/>
        <w:rPr>
          <w:noProof/>
          <w:sz w:val="32"/>
          <w:szCs w:val="32"/>
          <w:lang w:eastAsia="es-AR"/>
        </w:rPr>
      </w:pPr>
    </w:p>
    <w:p w:rsidR="00BF7F3E" w:rsidRDefault="00BF7F3E" w:rsidP="00BF7F3E">
      <w:pPr>
        <w:jc w:val="center"/>
        <w:rPr>
          <w:noProof/>
          <w:sz w:val="32"/>
          <w:szCs w:val="32"/>
          <w:lang w:eastAsia="es-AR"/>
        </w:rPr>
      </w:pPr>
    </w:p>
    <w:p w:rsidR="00BF7F3E" w:rsidRDefault="00BF7F3E" w:rsidP="00BF7F3E">
      <w:pPr>
        <w:jc w:val="center"/>
        <w:rPr>
          <w:noProof/>
          <w:sz w:val="32"/>
          <w:szCs w:val="32"/>
          <w:lang w:eastAsia="es-AR"/>
        </w:rPr>
      </w:pPr>
    </w:p>
    <w:p w:rsidR="00BF7F3E" w:rsidRDefault="00BF7F3E" w:rsidP="00BF7F3E">
      <w:pPr>
        <w:jc w:val="center"/>
        <w:rPr>
          <w:noProof/>
          <w:sz w:val="32"/>
          <w:szCs w:val="32"/>
          <w:lang w:eastAsia="es-AR"/>
        </w:rPr>
      </w:pPr>
      <w:r>
        <w:rPr>
          <w:noProof/>
          <w:sz w:val="32"/>
          <w:szCs w:val="32"/>
          <w:lang w:val="es-ES" w:eastAsia="es-ES"/>
        </w:rPr>
        <w:lastRenderedPageBreak/>
        <w:drawing>
          <wp:anchor distT="0" distB="0" distL="114300" distR="114300" simplePos="0" relativeHeight="251660288" behindDoc="1" locked="0" layoutInCell="1" allowOverlap="1">
            <wp:simplePos x="0" y="0"/>
            <wp:positionH relativeFrom="column">
              <wp:posOffset>1483360</wp:posOffset>
            </wp:positionH>
            <wp:positionV relativeFrom="paragraph">
              <wp:posOffset>217805</wp:posOffset>
            </wp:positionV>
            <wp:extent cx="730885" cy="998855"/>
            <wp:effectExtent l="19050" t="0" r="0" b="0"/>
            <wp:wrapNone/>
            <wp:docPr id="2" name="Imagen 6" descr="C:\Users\fernando-f\Pictures\ESCUDOS CLUBES\ESCUDO TILC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fernando-f\Pictures\ESCUDOS CLUBES\ESCUDO TILCARA.jpg"/>
                    <pic:cNvPicPr>
                      <a:picLocks noChangeAspect="1" noChangeArrowheads="1"/>
                    </pic:cNvPicPr>
                  </pic:nvPicPr>
                  <pic:blipFill>
                    <a:blip r:embed="rId11" cstate="print"/>
                    <a:srcRect/>
                    <a:stretch>
                      <a:fillRect/>
                    </a:stretch>
                  </pic:blipFill>
                  <pic:spPr bwMode="auto">
                    <a:xfrm>
                      <a:off x="0" y="0"/>
                      <a:ext cx="730885" cy="998855"/>
                    </a:xfrm>
                    <a:prstGeom prst="rect">
                      <a:avLst/>
                    </a:prstGeom>
                    <a:noFill/>
                    <a:ln w="9525">
                      <a:noFill/>
                      <a:miter lim="800000"/>
                      <a:headEnd/>
                      <a:tailEnd/>
                    </a:ln>
                  </pic:spPr>
                </pic:pic>
              </a:graphicData>
            </a:graphic>
          </wp:anchor>
        </w:drawing>
      </w:r>
    </w:p>
    <w:p w:rsidR="00BF7F3E" w:rsidRDefault="00BF7F3E" w:rsidP="00BF7F3E">
      <w:pPr>
        <w:jc w:val="center"/>
        <w:rPr>
          <w:noProof/>
          <w:sz w:val="32"/>
          <w:szCs w:val="32"/>
          <w:lang w:eastAsia="es-AR"/>
        </w:rPr>
      </w:pPr>
      <w:r>
        <w:rPr>
          <w:noProof/>
          <w:lang w:val="es-ES" w:eastAsia="es-ES"/>
        </w:rPr>
        <w:drawing>
          <wp:anchor distT="0" distB="0" distL="114300" distR="114300" simplePos="0" relativeHeight="251664384" behindDoc="0" locked="0" layoutInCell="1" allowOverlap="1">
            <wp:simplePos x="0" y="0"/>
            <wp:positionH relativeFrom="column">
              <wp:posOffset>3674745</wp:posOffset>
            </wp:positionH>
            <wp:positionV relativeFrom="paragraph">
              <wp:posOffset>12700</wp:posOffset>
            </wp:positionV>
            <wp:extent cx="774700" cy="930275"/>
            <wp:effectExtent l="19050" t="0" r="6350" b="0"/>
            <wp:wrapNone/>
            <wp:docPr id="6" name="Imagen 3" descr="C:\Users\fernando-f\Pictures\ESCUDOS CLUBES\ESCUDO DE C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fernando-f\Pictures\ESCUDOS CLUBES\ESCUDO DE CRAI.png"/>
                    <pic:cNvPicPr>
                      <a:picLocks noChangeAspect="1" noChangeArrowheads="1"/>
                    </pic:cNvPicPr>
                  </pic:nvPicPr>
                  <pic:blipFill>
                    <a:blip r:embed="rId12" cstate="print"/>
                    <a:srcRect/>
                    <a:stretch>
                      <a:fillRect/>
                    </a:stretch>
                  </pic:blipFill>
                  <pic:spPr bwMode="auto">
                    <a:xfrm>
                      <a:off x="0" y="0"/>
                      <a:ext cx="774700" cy="930275"/>
                    </a:xfrm>
                    <a:prstGeom prst="rect">
                      <a:avLst/>
                    </a:prstGeom>
                    <a:noFill/>
                    <a:ln w="9525">
                      <a:noFill/>
                      <a:miter lim="800000"/>
                      <a:headEnd/>
                      <a:tailEnd/>
                    </a:ln>
                  </pic:spPr>
                </pic:pic>
              </a:graphicData>
            </a:graphic>
          </wp:anchor>
        </w:drawing>
      </w:r>
      <w:r>
        <w:rPr>
          <w:noProof/>
          <w:sz w:val="32"/>
          <w:szCs w:val="32"/>
          <w:lang w:val="es-ES" w:eastAsia="es-ES"/>
        </w:rPr>
        <w:drawing>
          <wp:anchor distT="0" distB="0" distL="114300" distR="114300" simplePos="0" relativeHeight="251661312" behindDoc="1" locked="0" layoutInCell="1" allowOverlap="1">
            <wp:simplePos x="0" y="0"/>
            <wp:positionH relativeFrom="column">
              <wp:posOffset>356870</wp:posOffset>
            </wp:positionH>
            <wp:positionV relativeFrom="paragraph">
              <wp:posOffset>62865</wp:posOffset>
            </wp:positionV>
            <wp:extent cx="733425" cy="821055"/>
            <wp:effectExtent l="19050" t="0" r="9525" b="0"/>
            <wp:wrapNone/>
            <wp:docPr id="3" name="Imagen 10" descr="C:\Users\fernando-f\Pictures\ESCUDOS CLUBES\P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fernando-f\Pictures\ESCUDOS CLUBES\PRC.jpg"/>
                    <pic:cNvPicPr>
                      <a:picLocks noChangeAspect="1" noChangeArrowheads="1"/>
                    </pic:cNvPicPr>
                  </pic:nvPicPr>
                  <pic:blipFill>
                    <a:blip r:embed="rId13" cstate="print"/>
                    <a:srcRect/>
                    <a:stretch>
                      <a:fillRect/>
                    </a:stretch>
                  </pic:blipFill>
                  <pic:spPr bwMode="auto">
                    <a:xfrm>
                      <a:off x="0" y="0"/>
                      <a:ext cx="733425" cy="82105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3360" behindDoc="0" locked="0" layoutInCell="1" allowOverlap="1">
            <wp:simplePos x="0" y="0"/>
            <wp:positionH relativeFrom="column">
              <wp:posOffset>4776470</wp:posOffset>
            </wp:positionH>
            <wp:positionV relativeFrom="paragraph">
              <wp:posOffset>3175</wp:posOffset>
            </wp:positionV>
            <wp:extent cx="752475" cy="880745"/>
            <wp:effectExtent l="19050" t="0" r="9525" b="0"/>
            <wp:wrapNone/>
            <wp:docPr id="5" name="Imagen 2" descr="C:\Users\fernando-f\Pictures\ESCUDOS CLUBES\Santa Fe Rugby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fernando-f\Pictures\ESCUDOS CLUBES\Santa Fe Rugby Club.jpg"/>
                    <pic:cNvPicPr>
                      <a:picLocks noChangeAspect="1" noChangeArrowheads="1"/>
                    </pic:cNvPicPr>
                  </pic:nvPicPr>
                  <pic:blipFill>
                    <a:blip r:embed="rId14" cstate="print"/>
                    <a:srcRect/>
                    <a:stretch>
                      <a:fillRect/>
                    </a:stretch>
                  </pic:blipFill>
                  <pic:spPr bwMode="auto">
                    <a:xfrm>
                      <a:off x="0" y="0"/>
                      <a:ext cx="752475" cy="880745"/>
                    </a:xfrm>
                    <a:prstGeom prst="rect">
                      <a:avLst/>
                    </a:prstGeom>
                    <a:noFill/>
                    <a:ln w="9525">
                      <a:noFill/>
                      <a:miter lim="800000"/>
                      <a:headEnd/>
                      <a:tailEnd/>
                    </a:ln>
                  </pic:spPr>
                </pic:pic>
              </a:graphicData>
            </a:graphic>
          </wp:anchor>
        </w:drawing>
      </w:r>
      <w:r>
        <w:rPr>
          <w:noProof/>
          <w:sz w:val="32"/>
          <w:szCs w:val="32"/>
          <w:lang w:val="es-ES" w:eastAsia="es-ES"/>
        </w:rPr>
        <w:drawing>
          <wp:anchor distT="0" distB="0" distL="114300" distR="114300" simplePos="0" relativeHeight="251662336" behindDoc="0" locked="0" layoutInCell="1" allowOverlap="1">
            <wp:simplePos x="0" y="0"/>
            <wp:positionH relativeFrom="column">
              <wp:posOffset>2459355</wp:posOffset>
            </wp:positionH>
            <wp:positionV relativeFrom="paragraph">
              <wp:posOffset>3175</wp:posOffset>
            </wp:positionV>
            <wp:extent cx="935355" cy="935355"/>
            <wp:effectExtent l="19050" t="0" r="0" b="0"/>
            <wp:wrapNone/>
            <wp:docPr id="4" name="Imagen 2" descr="C:\Users\fernando-f\Pictures\logo 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fernando-f\Pictures\logo cae.jpg"/>
                    <pic:cNvPicPr>
                      <a:picLocks noChangeAspect="1" noChangeArrowheads="1"/>
                    </pic:cNvPicPr>
                  </pic:nvPicPr>
                  <pic:blipFill>
                    <a:blip r:embed="rId15" cstate="print"/>
                    <a:srcRect/>
                    <a:stretch>
                      <a:fillRect/>
                    </a:stretch>
                  </pic:blipFill>
                  <pic:spPr bwMode="auto">
                    <a:xfrm>
                      <a:off x="0" y="0"/>
                      <a:ext cx="935355" cy="935355"/>
                    </a:xfrm>
                    <a:prstGeom prst="rect">
                      <a:avLst/>
                    </a:prstGeom>
                    <a:noFill/>
                    <a:ln w="9525">
                      <a:noFill/>
                      <a:miter lim="800000"/>
                      <a:headEnd/>
                      <a:tailEnd/>
                    </a:ln>
                  </pic:spPr>
                </pic:pic>
              </a:graphicData>
            </a:graphic>
          </wp:anchor>
        </w:drawing>
      </w:r>
    </w:p>
    <w:p w:rsidR="00BF7F3E" w:rsidRPr="008F14D1" w:rsidRDefault="00BF7F3E" w:rsidP="00BF7F3E">
      <w:pPr>
        <w:jc w:val="center"/>
        <w:rPr>
          <w:rFonts w:ascii="Calibri" w:hAnsi="Calibri" w:cs="Arial"/>
          <w:b w:val="0"/>
          <w:noProof/>
          <w:sz w:val="32"/>
          <w:szCs w:val="32"/>
          <w:lang w:eastAsia="es-AR"/>
        </w:rPr>
      </w:pPr>
    </w:p>
    <w:p w:rsidR="00BF7F3E" w:rsidRDefault="00BF7F3E" w:rsidP="00BF7F3E">
      <w:pPr>
        <w:jc w:val="right"/>
        <w:rPr>
          <w:rFonts w:ascii="Calibri" w:hAnsi="Calibri"/>
          <w:sz w:val="22"/>
          <w:szCs w:val="22"/>
        </w:rPr>
      </w:pPr>
    </w:p>
    <w:p w:rsidR="00BF7F3E" w:rsidRDefault="00BF7F3E" w:rsidP="00BF7F3E">
      <w:pPr>
        <w:jc w:val="right"/>
        <w:rPr>
          <w:rFonts w:ascii="Calibri" w:hAnsi="Calibri"/>
        </w:rPr>
      </w:pPr>
    </w:p>
    <w:p w:rsidR="00BF7F3E" w:rsidRDefault="00BF7F3E" w:rsidP="00BF7F3E">
      <w:pPr>
        <w:jc w:val="right"/>
        <w:rPr>
          <w:rFonts w:ascii="Calibri" w:hAnsi="Calibri"/>
        </w:rPr>
      </w:pPr>
    </w:p>
    <w:p w:rsidR="00BF7F3E" w:rsidRDefault="00BF7F3E" w:rsidP="00BF7F3E">
      <w:pPr>
        <w:jc w:val="right"/>
        <w:rPr>
          <w:rFonts w:ascii="Calibri" w:hAnsi="Calibri"/>
        </w:rPr>
      </w:pPr>
    </w:p>
    <w:p w:rsidR="00BF7F3E" w:rsidRDefault="00BF7F3E" w:rsidP="00BF7F3E">
      <w:pPr>
        <w:jc w:val="right"/>
        <w:rPr>
          <w:rFonts w:ascii="Calibri" w:hAnsi="Calibri"/>
        </w:rPr>
      </w:pPr>
      <w:r w:rsidRPr="00597C02">
        <w:rPr>
          <w:rFonts w:ascii="Calibri" w:hAnsi="Calibri"/>
        </w:rPr>
        <w:t xml:space="preserve">Paraná, </w:t>
      </w:r>
      <w:r>
        <w:rPr>
          <w:rFonts w:ascii="Calibri" w:hAnsi="Calibri"/>
        </w:rPr>
        <w:t>Julio</w:t>
      </w:r>
      <w:r w:rsidRPr="00597C02">
        <w:rPr>
          <w:rFonts w:ascii="Calibri" w:hAnsi="Calibri"/>
        </w:rPr>
        <w:t xml:space="preserve"> de 2</w:t>
      </w:r>
      <w:r>
        <w:rPr>
          <w:rFonts w:ascii="Calibri" w:hAnsi="Calibri"/>
        </w:rPr>
        <w:t>.</w:t>
      </w:r>
      <w:r w:rsidRPr="00597C02">
        <w:rPr>
          <w:rFonts w:ascii="Calibri" w:hAnsi="Calibri"/>
        </w:rPr>
        <w:t>01</w:t>
      </w:r>
      <w:r>
        <w:rPr>
          <w:rFonts w:ascii="Calibri" w:hAnsi="Calibri"/>
        </w:rPr>
        <w:t>7.-</w:t>
      </w:r>
    </w:p>
    <w:p w:rsidR="00BF7F3E" w:rsidRPr="00597C02" w:rsidRDefault="00BF7F3E" w:rsidP="00BF7F3E">
      <w:pPr>
        <w:jc w:val="right"/>
        <w:rPr>
          <w:rFonts w:ascii="Calibri" w:hAnsi="Calibri"/>
        </w:rPr>
      </w:pPr>
    </w:p>
    <w:p w:rsidR="00BF7F3E" w:rsidRDefault="00BF7F3E" w:rsidP="00BF7F3E">
      <w:pPr>
        <w:jc w:val="center"/>
        <w:rPr>
          <w:noProof/>
          <w:sz w:val="32"/>
          <w:szCs w:val="32"/>
          <w:lang w:eastAsia="es-AR"/>
        </w:rPr>
      </w:pPr>
      <w:r>
        <w:rPr>
          <w:noProof/>
          <w:lang w:val="es-ES" w:eastAsia="es-ES"/>
        </w:rPr>
        <w:drawing>
          <wp:anchor distT="0" distB="0" distL="114300" distR="114300" simplePos="0" relativeHeight="251666432" behindDoc="1" locked="0" layoutInCell="1" allowOverlap="1">
            <wp:simplePos x="0" y="0"/>
            <wp:positionH relativeFrom="column">
              <wp:posOffset>3114675</wp:posOffset>
            </wp:positionH>
            <wp:positionV relativeFrom="paragraph">
              <wp:posOffset>-361950</wp:posOffset>
            </wp:positionV>
            <wp:extent cx="1099185" cy="1240155"/>
            <wp:effectExtent l="0" t="0" r="0" b="0"/>
            <wp:wrapNone/>
            <wp:docPr id="8" name="Imagen 1" descr="C:\Users\fernando-f\Pictures\ESCUDOS CLUBES\Santa_Fe_R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ernando-f\Pictures\ESCUDOS CLUBES\Santa_Fe_RU_logo.png"/>
                    <pic:cNvPicPr>
                      <a:picLocks noChangeAspect="1" noChangeArrowheads="1"/>
                    </pic:cNvPicPr>
                  </pic:nvPicPr>
                  <pic:blipFill>
                    <a:blip r:embed="rId16" cstate="print"/>
                    <a:srcRect/>
                    <a:stretch>
                      <a:fillRect/>
                    </a:stretch>
                  </pic:blipFill>
                  <pic:spPr bwMode="auto">
                    <a:xfrm>
                      <a:off x="0" y="0"/>
                      <a:ext cx="1099185" cy="124015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5408" behindDoc="1" locked="0" layoutInCell="1" allowOverlap="1">
            <wp:simplePos x="0" y="0"/>
            <wp:positionH relativeFrom="column">
              <wp:posOffset>1752600</wp:posOffset>
            </wp:positionH>
            <wp:positionV relativeFrom="paragraph">
              <wp:posOffset>-305435</wp:posOffset>
            </wp:positionV>
            <wp:extent cx="942975" cy="1145540"/>
            <wp:effectExtent l="19050" t="0" r="9525" b="0"/>
            <wp:wrapNone/>
            <wp:docPr id="7" name="Imagen 7" descr="C:\Users\fernando-f\Pictures\ESCUDOS CLUBES\logo 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fernando-f\Pictures\ESCUDOS CLUBES\logo UER.jpg"/>
                    <pic:cNvPicPr>
                      <a:picLocks noChangeAspect="1" noChangeArrowheads="1"/>
                    </pic:cNvPicPr>
                  </pic:nvPicPr>
                  <pic:blipFill>
                    <a:blip r:embed="rId17" cstate="print"/>
                    <a:srcRect/>
                    <a:stretch>
                      <a:fillRect/>
                    </a:stretch>
                  </pic:blipFill>
                  <pic:spPr bwMode="auto">
                    <a:xfrm>
                      <a:off x="0" y="0"/>
                      <a:ext cx="942975" cy="1145540"/>
                    </a:xfrm>
                    <a:prstGeom prst="rect">
                      <a:avLst/>
                    </a:prstGeom>
                    <a:noFill/>
                    <a:ln w="9525">
                      <a:noFill/>
                      <a:miter lim="800000"/>
                      <a:headEnd/>
                      <a:tailEnd/>
                    </a:ln>
                  </pic:spPr>
                </pic:pic>
              </a:graphicData>
            </a:graphic>
          </wp:anchor>
        </w:drawing>
      </w:r>
    </w:p>
    <w:p w:rsidR="00BF7F3E" w:rsidRPr="00597C02" w:rsidRDefault="00BF7F3E" w:rsidP="00BF7F3E">
      <w:pPr>
        <w:rPr>
          <w:rFonts w:ascii="Calibri" w:hAnsi="Calibri"/>
        </w:rPr>
      </w:pPr>
    </w:p>
    <w:p w:rsidR="00BF7F3E" w:rsidRPr="007F30E5" w:rsidRDefault="00BF7F3E" w:rsidP="00BF7F3E">
      <w:pPr>
        <w:rPr>
          <w:rFonts w:ascii="Calibri" w:hAnsi="Calibri"/>
          <w:b w:val="0"/>
        </w:rPr>
      </w:pPr>
      <w:r>
        <w:rPr>
          <w:rFonts w:ascii="Calibri" w:hAnsi="Calibri"/>
          <w:b w:val="0"/>
        </w:rPr>
        <w:t>Distinguidos</w:t>
      </w:r>
      <w:r w:rsidRPr="007F30E5">
        <w:rPr>
          <w:rFonts w:ascii="Calibri" w:hAnsi="Calibri"/>
          <w:b w:val="0"/>
        </w:rPr>
        <w:t xml:space="preserve"> Presidentes</w:t>
      </w:r>
    </w:p>
    <w:p w:rsidR="00BF7F3E" w:rsidRPr="007F30E5" w:rsidRDefault="00BF7F3E" w:rsidP="00BF7F3E">
      <w:pPr>
        <w:rPr>
          <w:rFonts w:ascii="Calibri" w:hAnsi="Calibri"/>
          <w:b w:val="0"/>
        </w:rPr>
      </w:pPr>
      <w:r w:rsidRPr="007F30E5">
        <w:rPr>
          <w:rFonts w:ascii="Calibri" w:hAnsi="Calibri"/>
          <w:b w:val="0"/>
        </w:rPr>
        <w:t>Sub Comisión de Rugby</w:t>
      </w:r>
    </w:p>
    <w:p w:rsidR="00BF7F3E" w:rsidRPr="007F30E5" w:rsidRDefault="00BF7F3E" w:rsidP="00BF7F3E">
      <w:pPr>
        <w:rPr>
          <w:rFonts w:ascii="Calibri" w:hAnsi="Calibri"/>
          <w:b w:val="0"/>
          <w:u w:val="single"/>
        </w:rPr>
      </w:pPr>
      <w:r w:rsidRPr="007F30E5">
        <w:rPr>
          <w:rFonts w:ascii="Calibri" w:hAnsi="Calibri"/>
          <w:b w:val="0"/>
          <w:u w:val="single"/>
        </w:rPr>
        <w:t>Presente</w:t>
      </w:r>
    </w:p>
    <w:p w:rsidR="00BF7F3E" w:rsidRPr="00597C02" w:rsidRDefault="00BF7F3E" w:rsidP="00BF7F3E">
      <w:pPr>
        <w:rPr>
          <w:rFonts w:ascii="Calibri" w:hAnsi="Calibri"/>
        </w:rPr>
      </w:pPr>
    </w:p>
    <w:p w:rsidR="00BF7F3E" w:rsidRPr="00597C02" w:rsidRDefault="00BF7F3E" w:rsidP="00BF7F3E">
      <w:pPr>
        <w:jc w:val="both"/>
        <w:rPr>
          <w:rFonts w:ascii="Calibri" w:hAnsi="Calibri"/>
        </w:rPr>
      </w:pPr>
    </w:p>
    <w:p w:rsidR="00BF7F3E" w:rsidRDefault="00BF7F3E" w:rsidP="00BF7F3E">
      <w:pPr>
        <w:ind w:firstLine="708"/>
        <w:jc w:val="both"/>
        <w:rPr>
          <w:rFonts w:ascii="Calibri" w:hAnsi="Calibri"/>
        </w:rPr>
      </w:pPr>
      <w:r w:rsidRPr="00597C02">
        <w:rPr>
          <w:rFonts w:ascii="Calibri" w:hAnsi="Calibri"/>
        </w:rPr>
        <w:t>Mediante la presente</w:t>
      </w:r>
      <w:r>
        <w:rPr>
          <w:rFonts w:ascii="Calibri" w:hAnsi="Calibri"/>
        </w:rPr>
        <w:t xml:space="preserve"> nos </w:t>
      </w:r>
      <w:r>
        <w:rPr>
          <w:rFonts w:ascii="Calibri" w:hAnsi="Calibri" w:cs="Calibri"/>
          <w:shd w:val="clear" w:color="auto" w:fill="FFFFFF"/>
        </w:rPr>
        <w:t xml:space="preserve">dirigimos </w:t>
      </w:r>
      <w:r w:rsidRPr="00597C02">
        <w:rPr>
          <w:rFonts w:ascii="Calibri" w:hAnsi="Calibri" w:cs="Calibri"/>
          <w:shd w:val="clear" w:color="auto" w:fill="FFFFFF"/>
        </w:rPr>
        <w:t>a Usted, y por su intermedio, a</w:t>
      </w:r>
      <w:r>
        <w:rPr>
          <w:rFonts w:ascii="Calibri" w:hAnsi="Calibri" w:cs="Calibri"/>
          <w:shd w:val="clear" w:color="auto" w:fill="FFFFFF"/>
        </w:rPr>
        <w:t>l Coordinador de Rugby Infantil de la Institución que preside; c</w:t>
      </w:r>
      <w:r w:rsidRPr="00597C02">
        <w:rPr>
          <w:rFonts w:ascii="Calibri" w:hAnsi="Calibri" w:cs="Calibri"/>
          <w:shd w:val="clear" w:color="auto" w:fill="FFFFFF"/>
        </w:rPr>
        <w:t xml:space="preserve">on el fin de </w:t>
      </w:r>
      <w:r>
        <w:rPr>
          <w:rFonts w:ascii="Calibri" w:hAnsi="Calibri" w:cs="Calibri"/>
          <w:shd w:val="clear" w:color="auto" w:fill="FFFFFF"/>
        </w:rPr>
        <w:t xml:space="preserve">recordarle </w:t>
      </w:r>
      <w:r w:rsidRPr="00597C02">
        <w:rPr>
          <w:rFonts w:ascii="Calibri" w:hAnsi="Calibri" w:cs="Calibri"/>
          <w:shd w:val="clear" w:color="auto" w:fill="FFFFFF"/>
        </w:rPr>
        <w:t>la</w:t>
      </w:r>
      <w:r>
        <w:rPr>
          <w:rFonts w:ascii="Calibri" w:hAnsi="Calibri" w:cs="Calibri"/>
          <w:shd w:val="clear" w:color="auto" w:fill="FFFFFF"/>
        </w:rPr>
        <w:t xml:space="preserve"> invitación enviada para el próximo </w:t>
      </w:r>
      <w:r w:rsidRPr="00E232DE">
        <w:rPr>
          <w:rFonts w:ascii="Calibri" w:hAnsi="Calibri" w:cs="Calibri"/>
          <w:b w:val="0"/>
          <w:shd w:val="clear" w:color="auto" w:fill="FFFFFF"/>
        </w:rPr>
        <w:t xml:space="preserve">sábado </w:t>
      </w:r>
      <w:r>
        <w:rPr>
          <w:rFonts w:ascii="Calibri" w:hAnsi="Calibri" w:cs="Calibri"/>
          <w:b w:val="0"/>
          <w:shd w:val="clear" w:color="auto" w:fill="FFFFFF"/>
        </w:rPr>
        <w:t>30</w:t>
      </w:r>
      <w:r w:rsidRPr="00E232DE">
        <w:rPr>
          <w:rFonts w:ascii="Calibri" w:hAnsi="Calibri" w:cs="Calibri"/>
          <w:b w:val="0"/>
          <w:shd w:val="clear" w:color="auto" w:fill="FFFFFF"/>
        </w:rPr>
        <w:t xml:space="preserve"> de </w:t>
      </w:r>
      <w:r>
        <w:rPr>
          <w:rFonts w:ascii="Calibri" w:hAnsi="Calibri" w:cs="Calibri"/>
          <w:b w:val="0"/>
          <w:shd w:val="clear" w:color="auto" w:fill="FFFFFF"/>
        </w:rPr>
        <w:t>Septiembre</w:t>
      </w:r>
      <w:r>
        <w:rPr>
          <w:rFonts w:ascii="Calibri" w:hAnsi="Calibri" w:cs="Calibri"/>
          <w:shd w:val="clear" w:color="auto" w:fill="FFFFFF"/>
        </w:rPr>
        <w:t>, con respecto a</w:t>
      </w:r>
      <w:r w:rsidRPr="000E157E">
        <w:rPr>
          <w:rFonts w:ascii="Calibri" w:hAnsi="Calibri" w:cs="Calibri"/>
          <w:shd w:val="clear" w:color="auto" w:fill="FFFFFF"/>
        </w:rPr>
        <w:t xml:space="preserve"> </w:t>
      </w:r>
      <w:r>
        <w:rPr>
          <w:rFonts w:ascii="Calibri" w:hAnsi="Calibri"/>
        </w:rPr>
        <w:t xml:space="preserve">los </w:t>
      </w:r>
      <w:r>
        <w:rPr>
          <w:rFonts w:ascii="Calibri" w:hAnsi="Calibri" w:cs="Calibri"/>
          <w:b w:val="0"/>
          <w:shd w:val="clear" w:color="auto" w:fill="FFFFFF"/>
        </w:rPr>
        <w:t xml:space="preserve">Encuentros </w:t>
      </w:r>
      <w:r>
        <w:rPr>
          <w:rFonts w:ascii="Calibri" w:hAnsi="Calibri"/>
          <w:b w:val="0"/>
        </w:rPr>
        <w:t>Nacionales</w:t>
      </w:r>
      <w:r w:rsidRPr="00C74354">
        <w:rPr>
          <w:rFonts w:ascii="Calibri" w:hAnsi="Calibri"/>
        </w:rPr>
        <w:t xml:space="preserve"> en</w:t>
      </w:r>
      <w:r w:rsidRPr="000E157E">
        <w:rPr>
          <w:rFonts w:ascii="Calibri" w:hAnsi="Calibri"/>
        </w:rPr>
        <w:t xml:space="preserve"> Paraná y a los</w:t>
      </w:r>
      <w:r>
        <w:rPr>
          <w:rFonts w:ascii="Calibri" w:hAnsi="Calibri"/>
          <w:b w:val="0"/>
        </w:rPr>
        <w:t xml:space="preserve"> Encuentros </w:t>
      </w:r>
      <w:r>
        <w:rPr>
          <w:rFonts w:ascii="Calibri" w:hAnsi="Calibri"/>
        </w:rPr>
        <w:t>en Santa Fe</w:t>
      </w:r>
      <w:r w:rsidRPr="000E157E">
        <w:rPr>
          <w:rFonts w:ascii="Calibri" w:hAnsi="Calibri"/>
        </w:rPr>
        <w:t>.-</w:t>
      </w:r>
    </w:p>
    <w:p w:rsidR="00BF7F3E" w:rsidRDefault="00BF7F3E" w:rsidP="00BF7F3E">
      <w:pPr>
        <w:ind w:firstLine="708"/>
        <w:jc w:val="both"/>
        <w:rPr>
          <w:rFonts w:ascii="Calibri" w:hAnsi="Calibri" w:cs="Calibri"/>
          <w:shd w:val="clear" w:color="auto" w:fill="FFFFFF"/>
        </w:rPr>
      </w:pPr>
    </w:p>
    <w:p w:rsidR="00BF7F3E" w:rsidRDefault="00BF7F3E" w:rsidP="00BF7F3E">
      <w:pPr>
        <w:ind w:firstLine="708"/>
        <w:jc w:val="both"/>
        <w:rPr>
          <w:rFonts w:ascii="Calibri" w:hAnsi="Calibri" w:cs="Calibri"/>
          <w:shd w:val="clear" w:color="auto" w:fill="FFFFFF"/>
        </w:rPr>
      </w:pPr>
    </w:p>
    <w:p w:rsidR="00BF7F3E" w:rsidRDefault="00BF7F3E" w:rsidP="00BF7F3E">
      <w:pPr>
        <w:numPr>
          <w:ilvl w:val="0"/>
          <w:numId w:val="36"/>
        </w:numPr>
        <w:suppressAutoHyphens w:val="0"/>
        <w:overflowPunct/>
        <w:autoSpaceDE/>
        <w:jc w:val="both"/>
        <w:textAlignment w:val="auto"/>
        <w:rPr>
          <w:rFonts w:ascii="Calibri" w:hAnsi="Calibri" w:cs="Calibri"/>
          <w:shd w:val="clear" w:color="auto" w:fill="FFFFFF"/>
        </w:rPr>
      </w:pPr>
      <w:r>
        <w:rPr>
          <w:rFonts w:ascii="Calibri" w:hAnsi="Calibri" w:cs="Calibri"/>
          <w:shd w:val="clear" w:color="auto" w:fill="FFFFFF"/>
        </w:rPr>
        <w:t xml:space="preserve">En Paraná: </w:t>
      </w:r>
    </w:p>
    <w:p w:rsidR="00BF7F3E" w:rsidRDefault="00BF7F3E" w:rsidP="00BF7F3E">
      <w:pPr>
        <w:ind w:left="720"/>
        <w:jc w:val="both"/>
        <w:rPr>
          <w:rFonts w:ascii="Calibri" w:hAnsi="Calibri" w:cs="Calibri"/>
          <w:shd w:val="clear" w:color="auto" w:fill="FFFFFF"/>
        </w:rPr>
      </w:pPr>
    </w:p>
    <w:p w:rsidR="00BF7F3E" w:rsidRDefault="00BF7F3E" w:rsidP="00BF7F3E">
      <w:pPr>
        <w:jc w:val="both"/>
        <w:rPr>
          <w:rFonts w:ascii="Calibri" w:hAnsi="Calibri" w:cs="Arial"/>
          <w:color w:val="222222"/>
          <w:shd w:val="clear" w:color="auto" w:fill="FFFFFF"/>
        </w:rPr>
      </w:pPr>
      <w:r w:rsidRPr="0054146B">
        <w:rPr>
          <w:rFonts w:ascii="Calibri" w:hAnsi="Calibri" w:cs="Calibri"/>
          <w:b w:val="0"/>
          <w:shd w:val="clear" w:color="auto" w:fill="FFFFFF"/>
        </w:rPr>
        <w:t>-</w:t>
      </w:r>
      <w:r w:rsidRPr="00BB3469">
        <w:rPr>
          <w:rFonts w:ascii="Calibri" w:hAnsi="Calibri" w:cs="Calibri"/>
          <w:b w:val="0"/>
          <w:shd w:val="clear" w:color="auto" w:fill="FFFFFF"/>
        </w:rPr>
        <w:t>Encuentro Nacional para Menores de 12 años “JUAN CRUZ MATHÉ”</w:t>
      </w:r>
      <w:r>
        <w:rPr>
          <w:rFonts w:ascii="Calibri" w:hAnsi="Calibri" w:cs="Calibri"/>
          <w:shd w:val="clear" w:color="auto" w:fill="FFFFFF"/>
        </w:rPr>
        <w:t xml:space="preserve">, a realizarse </w:t>
      </w:r>
      <w:r w:rsidRPr="00597C02">
        <w:rPr>
          <w:rFonts w:ascii="Calibri" w:hAnsi="Calibri" w:cs="Calibri"/>
          <w:shd w:val="clear" w:color="auto" w:fill="FFFFFF"/>
        </w:rPr>
        <w:t xml:space="preserve"> en “EL PLUMAZO”, anexo perteneciente a las instalaciones del Club Atlético Estudiantes, </w:t>
      </w:r>
      <w:r w:rsidRPr="00597C02">
        <w:rPr>
          <w:rFonts w:ascii="Calibri" w:hAnsi="Calibri"/>
        </w:rPr>
        <w:t>sito en calle Ambrosetti s/n.</w:t>
      </w:r>
      <w:r>
        <w:rPr>
          <w:rFonts w:ascii="Calibri" w:hAnsi="Calibri" w:cs="Arial"/>
          <w:color w:val="222222"/>
          <w:shd w:val="clear" w:color="auto" w:fill="FFFFFF"/>
        </w:rPr>
        <w:t>-</w:t>
      </w:r>
    </w:p>
    <w:p w:rsidR="00BF7F3E" w:rsidRPr="0054146B" w:rsidRDefault="00BF7F3E" w:rsidP="00BF7F3E">
      <w:pPr>
        <w:jc w:val="both"/>
        <w:rPr>
          <w:rFonts w:ascii="Calibri" w:hAnsi="Calibri" w:cs="Arial"/>
          <w:color w:val="222222"/>
          <w:sz w:val="8"/>
          <w:szCs w:val="8"/>
          <w:shd w:val="clear" w:color="auto" w:fill="FFFFFF"/>
        </w:rPr>
      </w:pPr>
    </w:p>
    <w:p w:rsidR="00BF7F3E" w:rsidRDefault="00BF7F3E" w:rsidP="00BF7F3E">
      <w:pPr>
        <w:jc w:val="both"/>
        <w:rPr>
          <w:rFonts w:ascii="Calibri" w:hAnsi="Calibri" w:cs="Tahoma"/>
        </w:rPr>
      </w:pPr>
      <w:r w:rsidRPr="0054146B">
        <w:rPr>
          <w:rFonts w:ascii="Calibri" w:hAnsi="Calibri" w:cs="Arial"/>
          <w:b w:val="0"/>
          <w:color w:val="222222"/>
          <w:shd w:val="clear" w:color="auto" w:fill="FFFFFF"/>
        </w:rPr>
        <w:t>-</w:t>
      </w:r>
      <w:r w:rsidRPr="00BB3469">
        <w:rPr>
          <w:rFonts w:ascii="Calibri" w:hAnsi="Calibri" w:cs="Tahoma"/>
          <w:b w:val="0"/>
        </w:rPr>
        <w:t xml:space="preserve"> Encuentro </w:t>
      </w:r>
      <w:r>
        <w:rPr>
          <w:rFonts w:ascii="Calibri" w:hAnsi="Calibri" w:cs="Tahoma"/>
          <w:b w:val="0"/>
        </w:rPr>
        <w:t xml:space="preserve">Nacional para Menores de </w:t>
      </w:r>
      <w:r w:rsidRPr="00BB3469">
        <w:rPr>
          <w:rFonts w:ascii="Calibri" w:hAnsi="Calibri" w:cs="Tahoma"/>
          <w:b w:val="0"/>
        </w:rPr>
        <w:t>13</w:t>
      </w:r>
      <w:r>
        <w:rPr>
          <w:rFonts w:ascii="Calibri" w:hAnsi="Calibri" w:cs="Tahoma"/>
          <w:b w:val="0"/>
        </w:rPr>
        <w:t xml:space="preserve"> años</w:t>
      </w:r>
      <w:r w:rsidRPr="00BB3469">
        <w:rPr>
          <w:rFonts w:ascii="Calibri" w:hAnsi="Calibri" w:cs="Tahoma"/>
          <w:b w:val="0"/>
        </w:rPr>
        <w:t xml:space="preserve">  “</w:t>
      </w:r>
      <w:r>
        <w:rPr>
          <w:rFonts w:ascii="Calibri" w:hAnsi="Calibri" w:cs="Tahoma"/>
          <w:b w:val="0"/>
        </w:rPr>
        <w:t>MIGUEL TOTO BARRIOS”</w:t>
      </w:r>
      <w:r w:rsidRPr="00BB3469">
        <w:rPr>
          <w:rFonts w:ascii="Calibri" w:hAnsi="Calibri" w:cs="Tahoma"/>
        </w:rPr>
        <w:t>,</w:t>
      </w:r>
      <w:r>
        <w:rPr>
          <w:rFonts w:ascii="Calibri" w:hAnsi="Calibri" w:cs="Tahoma"/>
        </w:rPr>
        <w:t xml:space="preserve"> a realizarse </w:t>
      </w:r>
      <w:proofErr w:type="spellStart"/>
      <w:r>
        <w:rPr>
          <w:rFonts w:ascii="Calibri" w:hAnsi="Calibri" w:cs="Tahoma"/>
        </w:rPr>
        <w:t>en</w:t>
      </w:r>
      <w:bookmarkStart w:id="0" w:name="_GoBack"/>
      <w:bookmarkEnd w:id="0"/>
      <w:r>
        <w:rPr>
          <w:rFonts w:ascii="Calibri" w:hAnsi="Calibri" w:cs="Tahoma"/>
        </w:rPr>
        <w:t>la</w:t>
      </w:r>
      <w:proofErr w:type="spellEnd"/>
      <w:r>
        <w:rPr>
          <w:rFonts w:ascii="Calibri" w:hAnsi="Calibri" w:cs="Tahoma"/>
        </w:rPr>
        <w:t xml:space="preserve"> “SEDE SOCIAL y CAMPO DE DEPORTE” del Club Tilcara, sito en RN N°18 - Km 18.-</w:t>
      </w:r>
    </w:p>
    <w:p w:rsidR="00BF7F3E" w:rsidRPr="0054146B" w:rsidRDefault="00BF7F3E" w:rsidP="00BF7F3E">
      <w:pPr>
        <w:jc w:val="both"/>
        <w:rPr>
          <w:rFonts w:ascii="Calibri" w:hAnsi="Calibri" w:cs="Tahoma"/>
          <w:sz w:val="8"/>
          <w:szCs w:val="8"/>
        </w:rPr>
      </w:pPr>
    </w:p>
    <w:p w:rsidR="00BF7F3E" w:rsidRDefault="00BF7F3E" w:rsidP="00BF7F3E">
      <w:pPr>
        <w:jc w:val="both"/>
        <w:rPr>
          <w:rFonts w:ascii="Calibri" w:hAnsi="Calibri" w:cs="Tahoma"/>
        </w:rPr>
      </w:pPr>
      <w:r w:rsidRPr="0054146B">
        <w:rPr>
          <w:rFonts w:ascii="Calibri" w:hAnsi="Calibri" w:cs="Tahoma"/>
          <w:b w:val="0"/>
        </w:rPr>
        <w:t>- Encuentro</w:t>
      </w:r>
      <w:r>
        <w:rPr>
          <w:rFonts w:ascii="Calibri" w:hAnsi="Calibri" w:cs="Tahoma"/>
          <w:b w:val="0"/>
        </w:rPr>
        <w:t xml:space="preserve"> Nacional para Menores de </w:t>
      </w:r>
      <w:r w:rsidRPr="000D00C8">
        <w:rPr>
          <w:rFonts w:ascii="Calibri" w:hAnsi="Calibri" w:cs="Tahoma"/>
          <w:b w:val="0"/>
        </w:rPr>
        <w:t>14</w:t>
      </w:r>
      <w:r>
        <w:rPr>
          <w:rFonts w:ascii="Calibri" w:hAnsi="Calibri" w:cs="Tahoma"/>
          <w:b w:val="0"/>
        </w:rPr>
        <w:t xml:space="preserve"> años </w:t>
      </w:r>
      <w:r w:rsidRPr="000D00C8">
        <w:rPr>
          <w:rFonts w:ascii="Calibri" w:hAnsi="Calibri" w:cs="Tahoma"/>
          <w:b w:val="0"/>
        </w:rPr>
        <w:t>“</w:t>
      </w:r>
      <w:r>
        <w:rPr>
          <w:rFonts w:ascii="Calibri" w:hAnsi="Calibri" w:cs="Tahoma"/>
          <w:b w:val="0"/>
        </w:rPr>
        <w:t>HOBBY DI PRETORO”</w:t>
      </w:r>
      <w:r>
        <w:rPr>
          <w:rFonts w:ascii="Calibri" w:hAnsi="Calibri" w:cs="Tahoma"/>
        </w:rPr>
        <w:t xml:space="preserve">, a realizarse en el “COMPLEJO YARARÁ”, anexo perteneciente a las instalaciones del Paraná </w:t>
      </w:r>
      <w:proofErr w:type="spellStart"/>
      <w:r>
        <w:rPr>
          <w:rFonts w:ascii="Calibri" w:hAnsi="Calibri" w:cs="Tahoma"/>
        </w:rPr>
        <w:t>Rowing</w:t>
      </w:r>
      <w:proofErr w:type="spellEnd"/>
      <w:r>
        <w:rPr>
          <w:rFonts w:ascii="Calibri" w:hAnsi="Calibri" w:cs="Tahoma"/>
        </w:rPr>
        <w:t xml:space="preserve"> Club, sito en calle Gdor. Maya s/n.-</w:t>
      </w:r>
    </w:p>
    <w:p w:rsidR="00BF7F3E" w:rsidRDefault="00BF7F3E" w:rsidP="00BF7F3E">
      <w:pPr>
        <w:jc w:val="both"/>
        <w:rPr>
          <w:rFonts w:ascii="Calibri" w:hAnsi="Calibri" w:cs="Tahoma"/>
        </w:rPr>
      </w:pPr>
    </w:p>
    <w:p w:rsidR="00BF7F3E" w:rsidRDefault="00BF7F3E" w:rsidP="00BF7F3E">
      <w:pPr>
        <w:ind w:firstLine="709"/>
        <w:jc w:val="both"/>
        <w:rPr>
          <w:rFonts w:ascii="Calibri" w:hAnsi="Calibri" w:cs="Tahoma"/>
        </w:rPr>
      </w:pPr>
    </w:p>
    <w:p w:rsidR="00BF7F3E" w:rsidRPr="00597C02" w:rsidRDefault="00BF7F3E" w:rsidP="00BF7F3E">
      <w:pPr>
        <w:ind w:firstLine="709"/>
        <w:jc w:val="both"/>
        <w:rPr>
          <w:rFonts w:ascii="Calibri" w:hAnsi="Calibri" w:cs="Tahoma"/>
        </w:rPr>
      </w:pPr>
      <w:r>
        <w:rPr>
          <w:rFonts w:ascii="Calibri" w:hAnsi="Calibri" w:cs="Tahoma"/>
        </w:rPr>
        <w:t xml:space="preserve">El procedimiento para la participación de estos tres Encuentros Nacionales, requiere la confirmación de la Institución, para luego y en destino </w:t>
      </w:r>
      <w:r w:rsidRPr="005E6BAC">
        <w:rPr>
          <w:rFonts w:ascii="Calibri" w:hAnsi="Calibri" w:cs="Tahoma"/>
          <w:u w:val="single"/>
        </w:rPr>
        <w:t>la acreditación</w:t>
      </w:r>
      <w:r>
        <w:rPr>
          <w:rFonts w:ascii="Calibri" w:hAnsi="Calibri" w:cs="Tahoma"/>
        </w:rPr>
        <w:t xml:space="preserve"> que </w:t>
      </w:r>
      <w:r w:rsidRPr="005E6BAC">
        <w:rPr>
          <w:rFonts w:ascii="Calibri" w:hAnsi="Calibri" w:cs="Tahoma"/>
          <w:u w:val="single"/>
        </w:rPr>
        <w:t>incluye un costo</w:t>
      </w:r>
      <w:r>
        <w:rPr>
          <w:rFonts w:ascii="Calibri" w:hAnsi="Calibri" w:cs="Tahoma"/>
          <w:u w:val="single"/>
        </w:rPr>
        <w:t xml:space="preserve"> de $120</w:t>
      </w:r>
      <w:r w:rsidRPr="00C74354">
        <w:rPr>
          <w:rFonts w:ascii="Calibri" w:hAnsi="Calibri" w:cs="Tahoma"/>
        </w:rPr>
        <w:t xml:space="preserve"> </w:t>
      </w:r>
      <w:r>
        <w:rPr>
          <w:rFonts w:ascii="Calibri" w:hAnsi="Calibri" w:cs="Tahoma"/>
        </w:rPr>
        <w:t>por cada j</w:t>
      </w:r>
      <w:r w:rsidRPr="00597C02">
        <w:rPr>
          <w:rFonts w:ascii="Calibri" w:hAnsi="Calibri" w:cs="Tahoma"/>
        </w:rPr>
        <w:t xml:space="preserve">ugador. </w:t>
      </w:r>
      <w:r>
        <w:rPr>
          <w:rFonts w:ascii="Calibri" w:hAnsi="Calibri" w:cs="Tahoma"/>
        </w:rPr>
        <w:t>Los mismos, c</w:t>
      </w:r>
      <w:r w:rsidRPr="00597C02">
        <w:rPr>
          <w:rFonts w:ascii="Calibri" w:hAnsi="Calibri" w:cs="Tahoma"/>
        </w:rPr>
        <w:t>ontar</w:t>
      </w:r>
      <w:r>
        <w:rPr>
          <w:rFonts w:ascii="Calibri" w:hAnsi="Calibri" w:cs="Tahoma"/>
        </w:rPr>
        <w:t xml:space="preserve">án </w:t>
      </w:r>
      <w:r w:rsidRPr="00597C02">
        <w:rPr>
          <w:rFonts w:ascii="Calibri" w:hAnsi="Calibri" w:cs="Tahoma"/>
        </w:rPr>
        <w:t>con el correspondiente</w:t>
      </w:r>
      <w:r>
        <w:rPr>
          <w:rFonts w:ascii="Calibri" w:hAnsi="Calibri" w:cs="Tahoma"/>
        </w:rPr>
        <w:t xml:space="preserve"> servicio de desayuno, con los tradicionales Terceros Tiempos</w:t>
      </w:r>
      <w:r w:rsidRPr="00597C02">
        <w:rPr>
          <w:rFonts w:ascii="Calibri" w:hAnsi="Calibri" w:cs="Tahoma"/>
        </w:rPr>
        <w:t xml:space="preserve"> y </w:t>
      </w:r>
      <w:r>
        <w:rPr>
          <w:rFonts w:ascii="Calibri" w:hAnsi="Calibri" w:cs="Tahoma"/>
        </w:rPr>
        <w:t xml:space="preserve">con </w:t>
      </w:r>
      <w:r w:rsidRPr="00597C02">
        <w:rPr>
          <w:rFonts w:ascii="Calibri" w:hAnsi="Calibri" w:cs="Tahoma"/>
        </w:rPr>
        <w:t>todas las medidas que en materia sanit</w:t>
      </w:r>
      <w:r>
        <w:rPr>
          <w:rFonts w:ascii="Calibri" w:hAnsi="Calibri" w:cs="Tahoma"/>
        </w:rPr>
        <w:t>aria y de seguridad correspondan</w:t>
      </w:r>
      <w:r w:rsidRPr="00597C02">
        <w:rPr>
          <w:rFonts w:ascii="Calibri" w:hAnsi="Calibri" w:cs="Tahoma"/>
        </w:rPr>
        <w:t>.-</w:t>
      </w:r>
    </w:p>
    <w:p w:rsidR="00BF7F3E" w:rsidRPr="00597C02" w:rsidRDefault="00BF7F3E" w:rsidP="00BF7F3E">
      <w:pPr>
        <w:ind w:firstLine="708"/>
        <w:jc w:val="both"/>
        <w:rPr>
          <w:rFonts w:ascii="Calibri" w:hAnsi="Calibri" w:cs="Tahoma"/>
        </w:rPr>
      </w:pPr>
    </w:p>
    <w:p w:rsidR="00BF7F3E" w:rsidRPr="00597C02" w:rsidRDefault="00BF7F3E" w:rsidP="00BF7F3E">
      <w:pPr>
        <w:ind w:firstLine="708"/>
        <w:jc w:val="both"/>
        <w:rPr>
          <w:rFonts w:ascii="Calibri" w:hAnsi="Calibri" w:cs="Tahoma"/>
        </w:rPr>
      </w:pPr>
      <w:r w:rsidRPr="00597C02">
        <w:rPr>
          <w:rFonts w:ascii="Calibri" w:hAnsi="Calibri" w:cs="Tahoma"/>
        </w:rPr>
        <w:t xml:space="preserve">Es requisito que los </w:t>
      </w:r>
      <w:r w:rsidRPr="00597C02">
        <w:rPr>
          <w:rFonts w:ascii="Calibri" w:hAnsi="Calibri" w:cs="Tahoma"/>
          <w:u w:val="single"/>
        </w:rPr>
        <w:t>Jugadores participantes</w:t>
      </w:r>
      <w:r w:rsidRPr="00597C02">
        <w:rPr>
          <w:rFonts w:ascii="Calibri" w:hAnsi="Calibri" w:cs="Tahoma"/>
        </w:rPr>
        <w:t xml:space="preserve"> estén fichados en la Unión Argentina de Rugby.-</w:t>
      </w:r>
    </w:p>
    <w:p w:rsidR="00BF7F3E" w:rsidRDefault="00BF7F3E" w:rsidP="00BF7F3E">
      <w:pPr>
        <w:jc w:val="both"/>
        <w:rPr>
          <w:rFonts w:ascii="Calibri" w:hAnsi="Calibri" w:cs="Tahoma"/>
        </w:rPr>
      </w:pPr>
    </w:p>
    <w:p w:rsidR="00BF7F3E" w:rsidRDefault="00BF7F3E" w:rsidP="00BF7F3E">
      <w:pPr>
        <w:jc w:val="both"/>
        <w:rPr>
          <w:rFonts w:ascii="Calibri" w:hAnsi="Calibri" w:cs="Tahoma"/>
        </w:rPr>
      </w:pPr>
    </w:p>
    <w:p w:rsidR="00BF7F3E" w:rsidRDefault="00BF7F3E" w:rsidP="00BF7F3E">
      <w:pPr>
        <w:jc w:val="both"/>
        <w:rPr>
          <w:rFonts w:ascii="Calibri" w:hAnsi="Calibri" w:cs="Tahoma"/>
        </w:rPr>
      </w:pPr>
    </w:p>
    <w:p w:rsidR="00BF7F3E" w:rsidRDefault="00BF7F3E" w:rsidP="00BF7F3E">
      <w:pPr>
        <w:jc w:val="both"/>
        <w:rPr>
          <w:rFonts w:ascii="Calibri" w:hAnsi="Calibri" w:cs="Arial"/>
          <w:color w:val="222222"/>
          <w:shd w:val="clear" w:color="auto" w:fill="FFFFFF"/>
        </w:rPr>
      </w:pPr>
    </w:p>
    <w:p w:rsidR="00BF7F3E" w:rsidRDefault="00BF7F3E" w:rsidP="00BF7F3E">
      <w:pPr>
        <w:ind w:firstLine="708"/>
        <w:jc w:val="both"/>
        <w:rPr>
          <w:rFonts w:ascii="Calibri" w:hAnsi="Calibri"/>
        </w:rPr>
      </w:pPr>
      <w:r>
        <w:rPr>
          <w:rFonts w:ascii="Calibri" w:hAnsi="Calibri"/>
        </w:rPr>
        <w:t xml:space="preserve">Desde hace tiempo, venimos trabajando en forma conjunta con la Unión hermana Santafesina; Y, dentro de este marco, hemos resuelto componer encuentros, donde podrán participar todas las </w:t>
      </w:r>
      <w:r w:rsidRPr="00597C02">
        <w:rPr>
          <w:rFonts w:ascii="Calibri" w:hAnsi="Calibri" w:cs="Tahoma"/>
        </w:rPr>
        <w:t>divisiones que comprenden el estamento de Rugby Infantil</w:t>
      </w:r>
      <w:r>
        <w:rPr>
          <w:rFonts w:ascii="Calibri" w:hAnsi="Calibri" w:cs="Tahoma"/>
        </w:rPr>
        <w:t xml:space="preserve"> </w:t>
      </w:r>
      <w:r>
        <w:rPr>
          <w:rFonts w:ascii="Calibri" w:hAnsi="Calibri"/>
        </w:rPr>
        <w:t>(desde Escuelita a M14), distinguido en diferentes sedes entre Paraná y Santa Fe, a efectos de optimizar los espacios, disponer del mayor número de canchas posibles y hacerlos más atractivos, provocando una mayor participación de clubes.-</w:t>
      </w:r>
    </w:p>
    <w:p w:rsidR="00BF7F3E" w:rsidRDefault="00BF7F3E" w:rsidP="00BF7F3E">
      <w:pPr>
        <w:ind w:firstLine="708"/>
        <w:jc w:val="both"/>
        <w:rPr>
          <w:rFonts w:ascii="Calibri" w:hAnsi="Calibri"/>
        </w:rPr>
      </w:pPr>
    </w:p>
    <w:p w:rsidR="00BF7F3E" w:rsidRDefault="00BF7F3E" w:rsidP="00BF7F3E">
      <w:pPr>
        <w:ind w:firstLine="708"/>
        <w:jc w:val="both"/>
        <w:rPr>
          <w:rFonts w:ascii="Calibri" w:hAnsi="Calibri"/>
        </w:rPr>
      </w:pPr>
    </w:p>
    <w:p w:rsidR="00BF7F3E" w:rsidRDefault="00BF7F3E" w:rsidP="00BF7F3E">
      <w:pPr>
        <w:numPr>
          <w:ilvl w:val="0"/>
          <w:numId w:val="36"/>
        </w:numPr>
        <w:suppressAutoHyphens w:val="0"/>
        <w:overflowPunct/>
        <w:autoSpaceDE/>
        <w:jc w:val="both"/>
        <w:textAlignment w:val="auto"/>
        <w:rPr>
          <w:rFonts w:ascii="Calibri" w:hAnsi="Calibri" w:cs="Calibri"/>
          <w:shd w:val="clear" w:color="auto" w:fill="FFFFFF"/>
        </w:rPr>
      </w:pPr>
      <w:r>
        <w:rPr>
          <w:rFonts w:ascii="Calibri" w:hAnsi="Calibri" w:cs="Calibri"/>
          <w:shd w:val="clear" w:color="auto" w:fill="FFFFFF"/>
        </w:rPr>
        <w:t xml:space="preserve">En Santa Fe: </w:t>
      </w:r>
    </w:p>
    <w:p w:rsidR="00BF7F3E" w:rsidRDefault="00BF7F3E" w:rsidP="00BF7F3E">
      <w:pPr>
        <w:ind w:left="720"/>
        <w:jc w:val="both"/>
        <w:rPr>
          <w:rFonts w:ascii="Calibri" w:hAnsi="Calibri" w:cs="Calibri"/>
          <w:shd w:val="clear" w:color="auto" w:fill="FFFFFF"/>
        </w:rPr>
      </w:pPr>
    </w:p>
    <w:p w:rsidR="00BF7F3E" w:rsidRDefault="00BF7F3E" w:rsidP="00BF7F3E">
      <w:pPr>
        <w:jc w:val="both"/>
        <w:rPr>
          <w:rFonts w:ascii="Calibri" w:hAnsi="Calibri" w:cs="Arial"/>
          <w:color w:val="222222"/>
          <w:shd w:val="clear" w:color="auto" w:fill="FFFFFF"/>
        </w:rPr>
      </w:pPr>
      <w:r w:rsidRPr="0054146B">
        <w:rPr>
          <w:rFonts w:ascii="Calibri" w:hAnsi="Calibri" w:cs="Calibri"/>
          <w:b w:val="0"/>
          <w:shd w:val="clear" w:color="auto" w:fill="FFFFFF"/>
        </w:rPr>
        <w:t>-</w:t>
      </w:r>
      <w:r w:rsidRPr="00BB3469">
        <w:rPr>
          <w:rFonts w:ascii="Calibri" w:hAnsi="Calibri" w:cs="Calibri"/>
          <w:b w:val="0"/>
          <w:shd w:val="clear" w:color="auto" w:fill="FFFFFF"/>
        </w:rPr>
        <w:t xml:space="preserve">Encuentro </w:t>
      </w:r>
      <w:r>
        <w:rPr>
          <w:rFonts w:ascii="Calibri" w:hAnsi="Calibri" w:cs="Calibri"/>
          <w:b w:val="0"/>
          <w:shd w:val="clear" w:color="auto" w:fill="FFFFFF"/>
        </w:rPr>
        <w:t>de Escuelita a M9</w:t>
      </w:r>
      <w:r>
        <w:rPr>
          <w:rFonts w:ascii="Calibri" w:hAnsi="Calibri" w:cs="Calibri"/>
          <w:shd w:val="clear" w:color="auto" w:fill="FFFFFF"/>
        </w:rPr>
        <w:t>, a realizarse</w:t>
      </w:r>
      <w:r w:rsidRPr="00597C02">
        <w:rPr>
          <w:rFonts w:ascii="Calibri" w:hAnsi="Calibri" w:cs="Calibri"/>
          <w:shd w:val="clear" w:color="auto" w:fill="FFFFFF"/>
        </w:rPr>
        <w:t xml:space="preserve"> en las instalaciones de</w:t>
      </w:r>
      <w:r>
        <w:rPr>
          <w:rFonts w:ascii="Calibri" w:hAnsi="Calibri" w:cs="Calibri"/>
          <w:shd w:val="clear" w:color="auto" w:fill="FFFFFF"/>
        </w:rPr>
        <w:t xml:space="preserve"> SANTA FE RUGBY CLUB_SFRC</w:t>
      </w:r>
      <w:r w:rsidRPr="00597C02">
        <w:rPr>
          <w:rFonts w:ascii="Calibri" w:hAnsi="Calibri" w:cs="Calibri"/>
          <w:shd w:val="clear" w:color="auto" w:fill="FFFFFF"/>
        </w:rPr>
        <w:t xml:space="preserve">, </w:t>
      </w:r>
      <w:proofErr w:type="gramStart"/>
      <w:r w:rsidRPr="00597C02">
        <w:rPr>
          <w:rFonts w:ascii="Calibri" w:hAnsi="Calibri"/>
        </w:rPr>
        <w:t>sito</w:t>
      </w:r>
      <w:proofErr w:type="gramEnd"/>
      <w:r w:rsidRPr="00597C02">
        <w:rPr>
          <w:rFonts w:ascii="Calibri" w:hAnsi="Calibri"/>
        </w:rPr>
        <w:t xml:space="preserve"> en </w:t>
      </w:r>
      <w:r>
        <w:rPr>
          <w:rFonts w:ascii="Calibri" w:hAnsi="Calibri"/>
        </w:rPr>
        <w:t>R.N. N° 11 - Km 452,5 - a 2,5 Km hacia el Sur del Aeropuerto de Sauce Viejo.-</w:t>
      </w:r>
    </w:p>
    <w:p w:rsidR="00BF7F3E" w:rsidRPr="0054146B" w:rsidRDefault="00BF7F3E" w:rsidP="00BF7F3E">
      <w:pPr>
        <w:jc w:val="both"/>
        <w:rPr>
          <w:rFonts w:ascii="Calibri" w:hAnsi="Calibri" w:cs="Arial"/>
          <w:color w:val="222222"/>
          <w:sz w:val="8"/>
          <w:szCs w:val="8"/>
          <w:shd w:val="clear" w:color="auto" w:fill="FFFFFF"/>
        </w:rPr>
      </w:pPr>
    </w:p>
    <w:p w:rsidR="00BF7F3E" w:rsidRPr="002A6C17" w:rsidRDefault="00BF7F3E" w:rsidP="00BF7F3E">
      <w:pPr>
        <w:jc w:val="both"/>
        <w:rPr>
          <w:rFonts w:ascii="Calibri" w:hAnsi="Calibri"/>
        </w:rPr>
      </w:pPr>
      <w:r w:rsidRPr="0054146B">
        <w:rPr>
          <w:rFonts w:ascii="Calibri" w:hAnsi="Calibri" w:cs="Arial"/>
          <w:b w:val="0"/>
          <w:color w:val="222222"/>
          <w:shd w:val="clear" w:color="auto" w:fill="FFFFFF"/>
        </w:rPr>
        <w:t>-</w:t>
      </w:r>
      <w:r w:rsidRPr="00BB3469">
        <w:rPr>
          <w:rFonts w:ascii="Calibri" w:hAnsi="Calibri" w:cs="Tahoma"/>
          <w:b w:val="0"/>
        </w:rPr>
        <w:t xml:space="preserve"> Encuentro </w:t>
      </w:r>
      <w:r>
        <w:rPr>
          <w:rFonts w:ascii="Calibri" w:hAnsi="Calibri" w:cs="Tahoma"/>
          <w:b w:val="0"/>
        </w:rPr>
        <w:t>para Menores de 10 y 11 años</w:t>
      </w:r>
      <w:r w:rsidRPr="00BB3469">
        <w:rPr>
          <w:rFonts w:ascii="Calibri" w:hAnsi="Calibri" w:cs="Tahoma"/>
        </w:rPr>
        <w:t>,</w:t>
      </w:r>
      <w:r>
        <w:rPr>
          <w:rFonts w:ascii="Calibri" w:hAnsi="Calibri" w:cs="Tahoma"/>
        </w:rPr>
        <w:t xml:space="preserve"> a realizarse en las instalaciones del CLUB DE RUGBY ATENEO INMACULADA_CRAI, sito en </w:t>
      </w:r>
      <w:r w:rsidRPr="002A6C17">
        <w:rPr>
          <w:rFonts w:ascii="Calibri" w:hAnsi="Calibri" w:cs="Arial"/>
          <w:bCs/>
          <w:shd w:val="clear" w:color="auto" w:fill="FFFFFF"/>
        </w:rPr>
        <w:t xml:space="preserve">Autopista Santa Fe Rosario Km 154,5 - Colectora </w:t>
      </w:r>
      <w:proofErr w:type="spellStart"/>
      <w:r w:rsidRPr="002A6C17">
        <w:rPr>
          <w:rFonts w:ascii="Calibri" w:hAnsi="Calibri" w:cs="Arial"/>
          <w:bCs/>
          <w:shd w:val="clear" w:color="auto" w:fill="FFFFFF"/>
        </w:rPr>
        <w:t>Countrys</w:t>
      </w:r>
      <w:proofErr w:type="spellEnd"/>
      <w:r w:rsidRPr="002A6C17">
        <w:rPr>
          <w:rFonts w:ascii="Calibri" w:hAnsi="Calibri" w:cs="Arial"/>
          <w:bCs/>
          <w:shd w:val="clear" w:color="auto" w:fill="FFFFFF"/>
        </w:rPr>
        <w:t>.-</w:t>
      </w:r>
      <w:r w:rsidRPr="002A6C17">
        <w:rPr>
          <w:rFonts w:ascii="Calibri" w:hAnsi="Calibri" w:cs="Arial"/>
          <w:b w:val="0"/>
          <w:bCs/>
          <w:shd w:val="clear" w:color="auto" w:fill="FFFFFF"/>
        </w:rPr>
        <w:t xml:space="preserve"> </w:t>
      </w:r>
    </w:p>
    <w:p w:rsidR="00BF7F3E" w:rsidRDefault="00BF7F3E" w:rsidP="00BF7F3E">
      <w:pPr>
        <w:ind w:firstLine="708"/>
        <w:jc w:val="both"/>
        <w:rPr>
          <w:rFonts w:ascii="Calibri" w:hAnsi="Calibri"/>
        </w:rPr>
      </w:pPr>
    </w:p>
    <w:p w:rsidR="00BF7F3E" w:rsidRDefault="00BF7F3E" w:rsidP="00BF7F3E">
      <w:pPr>
        <w:ind w:firstLine="708"/>
        <w:jc w:val="both"/>
        <w:rPr>
          <w:rFonts w:ascii="Calibri" w:hAnsi="Calibri"/>
        </w:rPr>
      </w:pPr>
    </w:p>
    <w:p w:rsidR="00BF7F3E" w:rsidRPr="00841F80" w:rsidRDefault="00BF7F3E" w:rsidP="00BF7F3E">
      <w:pPr>
        <w:ind w:firstLine="708"/>
        <w:jc w:val="both"/>
        <w:rPr>
          <w:rFonts w:ascii="Calibri" w:hAnsi="Calibri" w:cs="Tahoma"/>
          <w:b w:val="0"/>
        </w:rPr>
      </w:pPr>
      <w:r>
        <w:rPr>
          <w:rFonts w:ascii="Calibri" w:hAnsi="Calibri"/>
          <w:b w:val="0"/>
        </w:rPr>
        <w:t xml:space="preserve">Clubes </w:t>
      </w:r>
      <w:r w:rsidRPr="00841F80">
        <w:rPr>
          <w:rFonts w:ascii="Calibri" w:hAnsi="Calibri"/>
          <w:b w:val="0"/>
        </w:rPr>
        <w:t>confirma</w:t>
      </w:r>
      <w:r>
        <w:rPr>
          <w:rFonts w:ascii="Calibri" w:hAnsi="Calibri"/>
          <w:b w:val="0"/>
        </w:rPr>
        <w:t xml:space="preserve">dos con presencia activa: </w:t>
      </w:r>
      <w:r w:rsidRPr="00841F80">
        <w:rPr>
          <w:rFonts w:ascii="Calibri" w:hAnsi="Calibri"/>
          <w:b w:val="0"/>
        </w:rPr>
        <w:t>San Patricio,</w:t>
      </w:r>
      <w:r>
        <w:rPr>
          <w:rFonts w:ascii="Calibri" w:hAnsi="Calibri"/>
          <w:b w:val="0"/>
        </w:rPr>
        <w:t xml:space="preserve"> Pucará,</w:t>
      </w:r>
      <w:r w:rsidRPr="00841F80">
        <w:rPr>
          <w:rFonts w:ascii="Calibri" w:hAnsi="Calibri"/>
          <w:b w:val="0"/>
        </w:rPr>
        <w:t xml:space="preserve"> </w:t>
      </w:r>
      <w:proofErr w:type="spellStart"/>
      <w:r>
        <w:rPr>
          <w:rFonts w:ascii="Calibri" w:hAnsi="Calibri"/>
          <w:b w:val="0"/>
        </w:rPr>
        <w:t>Champagnat</w:t>
      </w:r>
      <w:proofErr w:type="spellEnd"/>
      <w:r>
        <w:rPr>
          <w:rFonts w:ascii="Calibri" w:hAnsi="Calibri"/>
          <w:b w:val="0"/>
        </w:rPr>
        <w:t>, Regatas de Bella V</w:t>
      </w:r>
      <w:r w:rsidRPr="00841F80">
        <w:rPr>
          <w:rFonts w:ascii="Calibri" w:hAnsi="Calibri"/>
          <w:b w:val="0"/>
        </w:rPr>
        <w:t xml:space="preserve">ista, </w:t>
      </w:r>
      <w:r>
        <w:rPr>
          <w:rFonts w:ascii="Calibri" w:hAnsi="Calibri"/>
          <w:b w:val="0"/>
        </w:rPr>
        <w:t>Ciudad de B</w:t>
      </w:r>
      <w:r w:rsidRPr="00841F80">
        <w:rPr>
          <w:rFonts w:ascii="Calibri" w:hAnsi="Calibri"/>
          <w:b w:val="0"/>
        </w:rPr>
        <w:t xml:space="preserve">uenos Aires, </w:t>
      </w:r>
      <w:r>
        <w:rPr>
          <w:rFonts w:ascii="Calibri" w:hAnsi="Calibri"/>
          <w:b w:val="0"/>
        </w:rPr>
        <w:t xml:space="preserve">Córdoba </w:t>
      </w:r>
      <w:proofErr w:type="spellStart"/>
      <w:r w:rsidRPr="00841F80">
        <w:rPr>
          <w:rFonts w:ascii="Calibri" w:hAnsi="Calibri"/>
          <w:b w:val="0"/>
        </w:rPr>
        <w:t>Athletic</w:t>
      </w:r>
      <w:proofErr w:type="spellEnd"/>
      <w:r>
        <w:rPr>
          <w:rFonts w:ascii="Calibri" w:hAnsi="Calibri"/>
          <w:b w:val="0"/>
        </w:rPr>
        <w:t>, San Martí</w:t>
      </w:r>
      <w:r w:rsidRPr="00841F80">
        <w:rPr>
          <w:rFonts w:ascii="Calibri" w:hAnsi="Calibri"/>
          <w:b w:val="0"/>
        </w:rPr>
        <w:t>n</w:t>
      </w:r>
      <w:r>
        <w:rPr>
          <w:rFonts w:ascii="Calibri" w:hAnsi="Calibri"/>
          <w:b w:val="0"/>
        </w:rPr>
        <w:t xml:space="preserve"> de Villa María,</w:t>
      </w:r>
      <w:r w:rsidRPr="00841F80">
        <w:rPr>
          <w:rFonts w:ascii="Calibri" w:hAnsi="Calibri"/>
          <w:b w:val="0"/>
        </w:rPr>
        <w:t xml:space="preserve"> Liceo de Mendoza, Club Social de La Rioja, Universitario de Tucumán, y </w:t>
      </w:r>
      <w:r>
        <w:rPr>
          <w:rFonts w:ascii="Calibri" w:hAnsi="Calibri"/>
          <w:b w:val="0"/>
        </w:rPr>
        <w:t xml:space="preserve">Club </w:t>
      </w:r>
      <w:r w:rsidRPr="00841F80">
        <w:rPr>
          <w:rFonts w:ascii="Calibri" w:hAnsi="Calibri"/>
          <w:b w:val="0"/>
        </w:rPr>
        <w:t>Ferrocarril</w:t>
      </w:r>
      <w:r>
        <w:rPr>
          <w:rFonts w:ascii="Calibri" w:hAnsi="Calibri"/>
          <w:b w:val="0"/>
        </w:rPr>
        <w:t xml:space="preserve"> Gral. San Martín de </w:t>
      </w:r>
      <w:proofErr w:type="spellStart"/>
      <w:r>
        <w:rPr>
          <w:rFonts w:ascii="Calibri" w:hAnsi="Calibri"/>
          <w:b w:val="0"/>
        </w:rPr>
        <w:t>Saenz</w:t>
      </w:r>
      <w:proofErr w:type="spellEnd"/>
      <w:r>
        <w:rPr>
          <w:rFonts w:ascii="Calibri" w:hAnsi="Calibri"/>
          <w:b w:val="0"/>
        </w:rPr>
        <w:t xml:space="preserve"> Peña, DE LA ZONA, TILCARA, ROWING, ESTUDIANTES Y CAPIBA DE PARANA, CRAI, SANTA FE RUGBY, LA SALLE, QUERANDI, UNIVERSITARIO, CHAROGA DE SANTA FE.</w:t>
      </w:r>
    </w:p>
    <w:p w:rsidR="00BF7F3E" w:rsidRPr="00597C02" w:rsidRDefault="00BF7F3E" w:rsidP="00BF7F3E">
      <w:pPr>
        <w:ind w:firstLine="708"/>
        <w:jc w:val="both"/>
        <w:rPr>
          <w:rFonts w:ascii="Calibri" w:hAnsi="Calibri" w:cs="Arial"/>
          <w:color w:val="222222"/>
          <w:shd w:val="clear" w:color="auto" w:fill="FFFFFF"/>
        </w:rPr>
      </w:pPr>
    </w:p>
    <w:p w:rsidR="00BF7F3E" w:rsidRDefault="00BF7F3E" w:rsidP="00BF7F3E">
      <w:pPr>
        <w:ind w:firstLine="708"/>
        <w:jc w:val="both"/>
        <w:rPr>
          <w:rFonts w:ascii="Calibri" w:hAnsi="Calibri" w:cs="Tahoma"/>
        </w:rPr>
      </w:pPr>
    </w:p>
    <w:p w:rsidR="00BF7F3E" w:rsidRPr="00597C02" w:rsidRDefault="00BF7F3E" w:rsidP="00BF7F3E">
      <w:pPr>
        <w:jc w:val="both"/>
        <w:rPr>
          <w:rFonts w:ascii="Calibri" w:hAnsi="Calibri" w:cs="Tahoma"/>
        </w:rPr>
      </w:pPr>
      <w:r w:rsidRPr="00597C02">
        <w:rPr>
          <w:rFonts w:ascii="Calibri" w:hAnsi="Calibri" w:cs="Tahoma"/>
        </w:rPr>
        <w:t xml:space="preserve">*El detalle de la organización de cada uno de </w:t>
      </w:r>
      <w:r>
        <w:rPr>
          <w:rFonts w:ascii="Calibri" w:hAnsi="Calibri" w:cs="Tahoma"/>
        </w:rPr>
        <w:t xml:space="preserve">los </w:t>
      </w:r>
      <w:r w:rsidRPr="00597C02">
        <w:rPr>
          <w:rFonts w:ascii="Calibri" w:hAnsi="Calibri" w:cs="Tahoma"/>
        </w:rPr>
        <w:t>Encuentros, lo informará el contacto.</w:t>
      </w:r>
      <w:r>
        <w:rPr>
          <w:rFonts w:ascii="Calibri" w:hAnsi="Calibri" w:cs="Tahoma"/>
        </w:rPr>
        <w:t>-</w:t>
      </w:r>
    </w:p>
    <w:p w:rsidR="00BF7F3E" w:rsidRDefault="00BF7F3E" w:rsidP="00BF7F3E">
      <w:pPr>
        <w:rPr>
          <w:rFonts w:ascii="Calibri" w:hAnsi="Calibri" w:cs="Tahoma"/>
          <w:b w:val="0"/>
        </w:rPr>
      </w:pPr>
    </w:p>
    <w:p w:rsidR="00BF7F3E" w:rsidRDefault="00BF7F3E" w:rsidP="00BF7F3E">
      <w:pPr>
        <w:rPr>
          <w:rFonts w:ascii="Calibri" w:hAnsi="Calibri" w:cs="Tahoma"/>
          <w:b w:val="0"/>
        </w:rPr>
      </w:pPr>
      <w:r>
        <w:rPr>
          <w:rFonts w:ascii="Calibri" w:hAnsi="Calibri" w:cs="Tahoma"/>
          <w:b w:val="0"/>
        </w:rPr>
        <w:t>CLUB ATLÉTICO ESTUDIANTES</w:t>
      </w:r>
      <w:r>
        <w:rPr>
          <w:rFonts w:ascii="Calibri" w:hAnsi="Calibri" w:cs="Tahoma"/>
          <w:b w:val="0"/>
        </w:rPr>
        <w:tab/>
      </w:r>
      <w:r>
        <w:rPr>
          <w:rFonts w:ascii="Calibri" w:hAnsi="Calibri" w:cs="Tahoma"/>
          <w:b w:val="0"/>
        </w:rPr>
        <w:tab/>
        <w:t>CLUB TILCARA</w:t>
      </w:r>
    </w:p>
    <w:p w:rsidR="00BF7F3E" w:rsidRPr="002F5336" w:rsidRDefault="00BF7F3E" w:rsidP="00BF7F3E">
      <w:pPr>
        <w:rPr>
          <w:rFonts w:ascii="Calibri" w:hAnsi="Calibri" w:cs="Tahoma"/>
          <w:b w:val="0"/>
          <w:u w:val="single"/>
        </w:rPr>
      </w:pPr>
      <w:r w:rsidRPr="002F5336">
        <w:rPr>
          <w:rFonts w:ascii="Calibri" w:hAnsi="Calibri" w:cs="Tahoma"/>
          <w:b w:val="0"/>
          <w:u w:val="single"/>
        </w:rPr>
        <w:t xml:space="preserve">Encuentro M12 “Juan Cruz </w:t>
      </w:r>
      <w:proofErr w:type="spellStart"/>
      <w:r w:rsidRPr="002F5336">
        <w:rPr>
          <w:rFonts w:ascii="Calibri" w:hAnsi="Calibri" w:cs="Tahoma"/>
          <w:b w:val="0"/>
          <w:u w:val="single"/>
        </w:rPr>
        <w:t>Mathé</w:t>
      </w:r>
      <w:proofErr w:type="spellEnd"/>
      <w:r w:rsidRPr="00B25A19">
        <w:rPr>
          <w:rFonts w:ascii="Calibri" w:hAnsi="Calibri" w:cs="Tahoma"/>
          <w:b w:val="0"/>
        </w:rPr>
        <w:t xml:space="preserve">” </w:t>
      </w:r>
      <w:r w:rsidRPr="00B25A19">
        <w:rPr>
          <w:rFonts w:ascii="Calibri" w:hAnsi="Calibri" w:cs="Tahoma"/>
          <w:b w:val="0"/>
        </w:rPr>
        <w:tab/>
      </w:r>
      <w:r w:rsidRPr="00B25A19">
        <w:rPr>
          <w:rFonts w:ascii="Calibri" w:hAnsi="Calibri" w:cs="Tahoma"/>
          <w:b w:val="0"/>
        </w:rPr>
        <w:tab/>
      </w:r>
      <w:r w:rsidRPr="00597C02">
        <w:rPr>
          <w:rFonts w:ascii="Calibri" w:hAnsi="Calibri" w:cs="Tahoma"/>
          <w:b w:val="0"/>
          <w:u w:val="single"/>
        </w:rPr>
        <w:t xml:space="preserve">Encuentro </w:t>
      </w:r>
      <w:r>
        <w:rPr>
          <w:rFonts w:ascii="Calibri" w:hAnsi="Calibri" w:cs="Tahoma"/>
          <w:b w:val="0"/>
          <w:u w:val="single"/>
        </w:rPr>
        <w:t xml:space="preserve">M13  “Miguel </w:t>
      </w:r>
      <w:proofErr w:type="spellStart"/>
      <w:r>
        <w:rPr>
          <w:rFonts w:ascii="Calibri" w:hAnsi="Calibri" w:cs="Tahoma"/>
          <w:b w:val="0"/>
          <w:u w:val="single"/>
        </w:rPr>
        <w:t>Toto</w:t>
      </w:r>
      <w:proofErr w:type="spellEnd"/>
      <w:r>
        <w:rPr>
          <w:rFonts w:ascii="Calibri" w:hAnsi="Calibri" w:cs="Tahoma"/>
          <w:b w:val="0"/>
          <w:u w:val="single"/>
        </w:rPr>
        <w:t xml:space="preserve"> Barrios”</w:t>
      </w:r>
    </w:p>
    <w:p w:rsidR="00BF7F3E" w:rsidRPr="00192633" w:rsidRDefault="00BF7F3E" w:rsidP="00BF7F3E">
      <w:pPr>
        <w:rPr>
          <w:rFonts w:ascii="Calibri" w:hAnsi="Calibri" w:cs="Tahoma"/>
        </w:rPr>
      </w:pPr>
      <w:r w:rsidRPr="00597C02">
        <w:rPr>
          <w:rFonts w:ascii="Calibri" w:hAnsi="Calibri" w:cs="Tahoma"/>
          <w:b w:val="0"/>
        </w:rPr>
        <w:t># Contacto:</w:t>
      </w:r>
      <w:r>
        <w:rPr>
          <w:rFonts w:ascii="Calibri" w:hAnsi="Calibri" w:cs="Tahoma"/>
          <w:b w:val="0"/>
        </w:rPr>
        <w:t xml:space="preserve"> </w:t>
      </w:r>
      <w:r w:rsidRPr="00597C02">
        <w:rPr>
          <w:rFonts w:ascii="Calibri" w:hAnsi="Calibri" w:cs="Tahoma"/>
          <w:b w:val="0"/>
        </w:rPr>
        <w:t xml:space="preserve">Sebastián </w:t>
      </w:r>
      <w:proofErr w:type="spellStart"/>
      <w:r w:rsidRPr="00597C02">
        <w:rPr>
          <w:rFonts w:ascii="Calibri" w:hAnsi="Calibri" w:cs="Tahoma"/>
          <w:b w:val="0"/>
        </w:rPr>
        <w:t>Fouces</w:t>
      </w:r>
      <w:proofErr w:type="spellEnd"/>
      <w:r>
        <w:rPr>
          <w:rFonts w:ascii="Calibri" w:hAnsi="Calibri" w:cs="Tahoma"/>
          <w:b w:val="0"/>
        </w:rPr>
        <w:tab/>
      </w:r>
      <w:r>
        <w:rPr>
          <w:rFonts w:ascii="Calibri" w:hAnsi="Calibri" w:cs="Tahoma"/>
          <w:b w:val="0"/>
        </w:rPr>
        <w:tab/>
        <w:t xml:space="preserve"># </w:t>
      </w:r>
      <w:r w:rsidRPr="002F5336">
        <w:rPr>
          <w:rFonts w:ascii="Calibri" w:hAnsi="Calibri" w:cs="Tahoma"/>
          <w:b w:val="0"/>
        </w:rPr>
        <w:t xml:space="preserve">Contacto: Eduardo </w:t>
      </w:r>
      <w:proofErr w:type="spellStart"/>
      <w:r w:rsidRPr="002F5336">
        <w:rPr>
          <w:rFonts w:ascii="Calibri" w:hAnsi="Calibri" w:cs="Tahoma"/>
          <w:b w:val="0"/>
        </w:rPr>
        <w:t>Squilaci</w:t>
      </w:r>
      <w:proofErr w:type="spellEnd"/>
      <w:r>
        <w:rPr>
          <w:rFonts w:ascii="Calibri" w:hAnsi="Calibri" w:cs="Tahoma"/>
          <w:b w:val="0"/>
        </w:rPr>
        <w:t xml:space="preserve"> </w:t>
      </w:r>
      <w:r>
        <w:rPr>
          <w:rFonts w:ascii="Calibri" w:hAnsi="Calibri" w:cs="Tahoma"/>
          <w:b w:val="0"/>
        </w:rPr>
        <w:tab/>
      </w:r>
      <w:r w:rsidRPr="00597C02">
        <w:rPr>
          <w:rFonts w:ascii="Calibri" w:hAnsi="Calibri" w:cs="Tahoma"/>
          <w:b w:val="0"/>
        </w:rPr>
        <w:tab/>
      </w:r>
    </w:p>
    <w:p w:rsidR="00BF7F3E" w:rsidRPr="00597C02" w:rsidRDefault="00BF7F3E" w:rsidP="00BF7F3E">
      <w:pPr>
        <w:rPr>
          <w:rStyle w:val="Hipervnculo"/>
          <w:rFonts w:ascii="Calibri" w:hAnsi="Calibri" w:cs="Arial"/>
          <w:shd w:val="clear" w:color="auto" w:fill="FFFFFF"/>
        </w:rPr>
      </w:pPr>
      <w:r w:rsidRPr="00764CDB">
        <w:rPr>
          <w:rFonts w:ascii="Calibri" w:hAnsi="Calibri" w:cs="Tahoma"/>
        </w:rPr>
        <w:t>E-mail:</w:t>
      </w:r>
      <w:r>
        <w:rPr>
          <w:rFonts w:ascii="Calibri" w:hAnsi="Calibri" w:cs="Tahoma"/>
        </w:rPr>
        <w:t xml:space="preserve"> </w:t>
      </w:r>
      <w:hyperlink r:id="rId18" w:history="1">
        <w:r w:rsidRPr="00597C02">
          <w:rPr>
            <w:rStyle w:val="Hipervnculo"/>
            <w:rFonts w:ascii="Calibri" w:hAnsi="Calibri" w:cs="Arial"/>
            <w:shd w:val="clear" w:color="auto" w:fill="FFFFFF"/>
          </w:rPr>
          <w:t>sebastianfouces68@gmail.com</w:t>
        </w:r>
      </w:hyperlink>
      <w:r w:rsidRPr="00B25A19">
        <w:rPr>
          <w:rFonts w:ascii="Calibri" w:hAnsi="Calibri" w:cs="Tahoma"/>
        </w:rPr>
        <w:t xml:space="preserve"> </w:t>
      </w:r>
      <w:r>
        <w:rPr>
          <w:rFonts w:ascii="Calibri" w:hAnsi="Calibri" w:cs="Tahoma"/>
        </w:rPr>
        <w:tab/>
      </w:r>
      <w:r w:rsidRPr="00450A7B">
        <w:rPr>
          <w:rFonts w:ascii="Calibri" w:hAnsi="Calibri" w:cs="Tahoma"/>
        </w:rPr>
        <w:t>E-mail:</w:t>
      </w:r>
      <w:r>
        <w:rPr>
          <w:rFonts w:ascii="Calibri" w:hAnsi="Calibri" w:cs="Tahoma"/>
        </w:rPr>
        <w:t xml:space="preserve"> </w:t>
      </w:r>
      <w:hyperlink r:id="rId19" w:history="1">
        <w:r w:rsidRPr="006C56B0">
          <w:rPr>
            <w:rStyle w:val="Hipervnculo"/>
            <w:rFonts w:ascii="Calibri" w:hAnsi="Calibri" w:cs="Arial"/>
            <w:shd w:val="clear" w:color="auto" w:fill="FFFFFF"/>
          </w:rPr>
          <w:t>wallysquilaci@gmail.com</w:t>
        </w:r>
      </w:hyperlink>
    </w:p>
    <w:p w:rsidR="00BF7F3E" w:rsidRPr="00BF7F3E" w:rsidRDefault="00BF7F3E" w:rsidP="00BF7F3E">
      <w:pPr>
        <w:rPr>
          <w:rFonts w:ascii="Calibri" w:hAnsi="Calibri" w:cs="Arial"/>
          <w:color w:val="222222"/>
          <w:shd w:val="clear" w:color="auto" w:fill="FFFFFF"/>
          <w:lang w:val="en-US"/>
        </w:rPr>
      </w:pPr>
      <w:r w:rsidRPr="00BF7F3E">
        <w:rPr>
          <w:rFonts w:ascii="Calibri" w:hAnsi="Calibri" w:cs="Arial"/>
          <w:color w:val="222222"/>
          <w:shd w:val="clear" w:color="auto" w:fill="FFFFFF"/>
          <w:lang w:val="en-US"/>
        </w:rPr>
        <w:t xml:space="preserve">Tel. </w:t>
      </w:r>
      <w:proofErr w:type="spellStart"/>
      <w:r w:rsidRPr="00BF7F3E">
        <w:rPr>
          <w:rFonts w:ascii="Calibri" w:hAnsi="Calibri" w:cs="Arial"/>
          <w:color w:val="222222"/>
          <w:shd w:val="clear" w:color="auto" w:fill="FFFFFF"/>
          <w:lang w:val="en-US"/>
        </w:rPr>
        <w:t>móvil</w:t>
      </w:r>
      <w:proofErr w:type="spellEnd"/>
      <w:r w:rsidRPr="00BF7F3E">
        <w:rPr>
          <w:rFonts w:ascii="Calibri" w:hAnsi="Calibri" w:cs="Arial"/>
          <w:color w:val="222222"/>
          <w:shd w:val="clear" w:color="auto" w:fill="FFFFFF"/>
          <w:lang w:val="en-US"/>
        </w:rPr>
        <w:t xml:space="preserve">: 343 447-8940 </w:t>
      </w:r>
      <w:r w:rsidRPr="00BF7F3E">
        <w:rPr>
          <w:rFonts w:ascii="Calibri" w:hAnsi="Calibri" w:cs="Arial"/>
          <w:color w:val="222222"/>
          <w:shd w:val="clear" w:color="auto" w:fill="FFFFFF"/>
          <w:lang w:val="en-US"/>
        </w:rPr>
        <w:tab/>
      </w:r>
      <w:r w:rsidRPr="00BF7F3E">
        <w:rPr>
          <w:rFonts w:ascii="Calibri" w:hAnsi="Calibri" w:cs="Arial"/>
          <w:color w:val="222222"/>
          <w:shd w:val="clear" w:color="auto" w:fill="FFFFFF"/>
          <w:lang w:val="en-US"/>
        </w:rPr>
        <w:tab/>
      </w:r>
      <w:r w:rsidRPr="00BF7F3E">
        <w:rPr>
          <w:rFonts w:ascii="Calibri" w:hAnsi="Calibri" w:cs="Arial"/>
          <w:color w:val="222222"/>
          <w:shd w:val="clear" w:color="auto" w:fill="FFFFFF"/>
          <w:lang w:val="en-US"/>
        </w:rPr>
        <w:tab/>
        <w:t xml:space="preserve">Tel. </w:t>
      </w:r>
      <w:proofErr w:type="spellStart"/>
      <w:r w:rsidRPr="00BF7F3E">
        <w:rPr>
          <w:rFonts w:ascii="Calibri" w:hAnsi="Calibri" w:cs="Arial"/>
          <w:color w:val="222222"/>
          <w:shd w:val="clear" w:color="auto" w:fill="FFFFFF"/>
          <w:lang w:val="en-US"/>
        </w:rPr>
        <w:t>móvil</w:t>
      </w:r>
      <w:proofErr w:type="spellEnd"/>
      <w:r w:rsidRPr="00BF7F3E">
        <w:rPr>
          <w:rFonts w:ascii="Calibri" w:hAnsi="Calibri" w:cs="Arial"/>
          <w:color w:val="222222"/>
          <w:shd w:val="clear" w:color="auto" w:fill="FFFFFF"/>
          <w:lang w:val="en-US"/>
        </w:rPr>
        <w:t>: 343 511-5731</w:t>
      </w:r>
    </w:p>
    <w:p w:rsidR="00BF7F3E" w:rsidRPr="00BF7F3E" w:rsidRDefault="00BF7F3E" w:rsidP="00BF7F3E">
      <w:pPr>
        <w:rPr>
          <w:rFonts w:ascii="Calibri" w:hAnsi="Calibri" w:cs="Arial"/>
          <w:color w:val="222222"/>
          <w:shd w:val="clear" w:color="auto" w:fill="FFFFFF"/>
          <w:lang w:val="en-US"/>
        </w:rPr>
      </w:pPr>
      <w:r w:rsidRPr="00BF7F3E">
        <w:rPr>
          <w:rFonts w:ascii="Calibri" w:hAnsi="Calibri" w:cs="Arial"/>
          <w:color w:val="222222"/>
          <w:shd w:val="clear" w:color="auto" w:fill="FFFFFF"/>
          <w:lang w:val="en-US"/>
        </w:rPr>
        <w:tab/>
      </w:r>
      <w:r w:rsidRPr="00BF7F3E">
        <w:rPr>
          <w:rFonts w:ascii="Calibri" w:hAnsi="Calibri" w:cs="Arial"/>
          <w:color w:val="222222"/>
          <w:shd w:val="clear" w:color="auto" w:fill="FFFFFF"/>
          <w:lang w:val="en-US"/>
        </w:rPr>
        <w:tab/>
      </w:r>
    </w:p>
    <w:p w:rsidR="00BF7F3E" w:rsidRPr="00A129F1" w:rsidRDefault="00BF7F3E" w:rsidP="00BF7F3E">
      <w:pPr>
        <w:rPr>
          <w:rFonts w:ascii="Calibri" w:hAnsi="Calibri" w:cs="Tahoma"/>
          <w:b w:val="0"/>
          <w:lang w:val="en-US"/>
        </w:rPr>
      </w:pPr>
      <w:r w:rsidRPr="00A129F1">
        <w:rPr>
          <w:rFonts w:ascii="Calibri" w:hAnsi="Calibri" w:cs="Tahoma"/>
          <w:b w:val="0"/>
          <w:lang w:val="en-US"/>
        </w:rPr>
        <w:t>PARANÁ ROWIN</w:t>
      </w:r>
      <w:r>
        <w:rPr>
          <w:rFonts w:ascii="Calibri" w:hAnsi="Calibri" w:cs="Tahoma"/>
          <w:b w:val="0"/>
          <w:lang w:val="en-US"/>
        </w:rPr>
        <w:t>G</w:t>
      </w:r>
      <w:r w:rsidRPr="00A129F1">
        <w:rPr>
          <w:rFonts w:ascii="Calibri" w:hAnsi="Calibri" w:cs="Tahoma"/>
          <w:b w:val="0"/>
          <w:lang w:val="en-US"/>
        </w:rPr>
        <w:t xml:space="preserve"> CLUB</w:t>
      </w:r>
      <w:r w:rsidRPr="00A129F1">
        <w:rPr>
          <w:rFonts w:ascii="Calibri" w:hAnsi="Calibri" w:cs="Tahoma"/>
          <w:b w:val="0"/>
          <w:lang w:val="en-US"/>
        </w:rPr>
        <w:tab/>
      </w:r>
      <w:r>
        <w:rPr>
          <w:rFonts w:ascii="Calibri" w:hAnsi="Calibri" w:cs="Tahoma"/>
          <w:b w:val="0"/>
          <w:lang w:val="en-US"/>
        </w:rPr>
        <w:tab/>
      </w:r>
      <w:r>
        <w:rPr>
          <w:rFonts w:ascii="Calibri" w:hAnsi="Calibri" w:cs="Tahoma"/>
          <w:b w:val="0"/>
          <w:lang w:val="en-US"/>
        </w:rPr>
        <w:tab/>
      </w:r>
      <w:r w:rsidRPr="00A129F1">
        <w:rPr>
          <w:rFonts w:ascii="Calibri" w:hAnsi="Calibri" w:cs="Tahoma"/>
          <w:b w:val="0"/>
          <w:lang w:val="en-US"/>
        </w:rPr>
        <w:t>SANTA FE RUGBY CLUB</w:t>
      </w:r>
    </w:p>
    <w:p w:rsidR="00BF7F3E" w:rsidRPr="00597C02" w:rsidRDefault="00BF7F3E" w:rsidP="00BF7F3E">
      <w:pPr>
        <w:rPr>
          <w:rFonts w:ascii="Calibri" w:hAnsi="Calibri" w:cs="Tahoma"/>
        </w:rPr>
      </w:pPr>
      <w:r w:rsidRPr="00597C02">
        <w:rPr>
          <w:rFonts w:ascii="Calibri" w:hAnsi="Calibri" w:cs="Tahoma"/>
          <w:b w:val="0"/>
          <w:u w:val="single"/>
        </w:rPr>
        <w:t xml:space="preserve">Encuentro </w:t>
      </w:r>
      <w:r>
        <w:rPr>
          <w:rFonts w:ascii="Calibri" w:hAnsi="Calibri" w:cs="Tahoma"/>
          <w:b w:val="0"/>
          <w:u w:val="single"/>
        </w:rPr>
        <w:t xml:space="preserve">M14 </w:t>
      </w:r>
      <w:proofErr w:type="gramStart"/>
      <w:r>
        <w:rPr>
          <w:rFonts w:ascii="Calibri" w:hAnsi="Calibri" w:cs="Tahoma"/>
          <w:b w:val="0"/>
          <w:u w:val="single"/>
        </w:rPr>
        <w:t>“ Hobby</w:t>
      </w:r>
      <w:proofErr w:type="gramEnd"/>
      <w:r>
        <w:rPr>
          <w:rFonts w:ascii="Calibri" w:hAnsi="Calibri" w:cs="Tahoma"/>
          <w:b w:val="0"/>
          <w:u w:val="single"/>
        </w:rPr>
        <w:t xml:space="preserve"> Di </w:t>
      </w:r>
      <w:proofErr w:type="spellStart"/>
      <w:r>
        <w:rPr>
          <w:rFonts w:ascii="Calibri" w:hAnsi="Calibri" w:cs="Tahoma"/>
          <w:b w:val="0"/>
          <w:u w:val="single"/>
        </w:rPr>
        <w:t>Pretoro</w:t>
      </w:r>
      <w:proofErr w:type="spellEnd"/>
      <w:r w:rsidRPr="00A129F1">
        <w:rPr>
          <w:rFonts w:ascii="Calibri" w:hAnsi="Calibri" w:cs="Tahoma"/>
          <w:b w:val="0"/>
        </w:rPr>
        <w:t>”</w:t>
      </w:r>
      <w:r w:rsidRPr="00A129F1">
        <w:rPr>
          <w:rFonts w:ascii="Calibri" w:hAnsi="Calibri" w:cs="Tahoma"/>
          <w:b w:val="0"/>
        </w:rPr>
        <w:tab/>
      </w:r>
      <w:r>
        <w:rPr>
          <w:rFonts w:ascii="Calibri" w:hAnsi="Calibri" w:cs="Tahoma"/>
          <w:b w:val="0"/>
          <w:u w:val="single"/>
        </w:rPr>
        <w:t>Encuentro de Esc. a M9</w:t>
      </w:r>
      <w:r w:rsidRPr="00597C02">
        <w:rPr>
          <w:rFonts w:ascii="Calibri" w:hAnsi="Calibri" w:cs="Tahoma"/>
        </w:rPr>
        <w:tab/>
      </w:r>
    </w:p>
    <w:p w:rsidR="00BF7F3E" w:rsidRPr="002F5336" w:rsidRDefault="00BF7F3E" w:rsidP="00BF7F3E">
      <w:pPr>
        <w:rPr>
          <w:rFonts w:ascii="Calibri" w:hAnsi="Calibri" w:cs="Tahoma"/>
          <w:b w:val="0"/>
          <w:i/>
        </w:rPr>
      </w:pPr>
      <w:r w:rsidRPr="002F5336">
        <w:rPr>
          <w:rFonts w:ascii="Calibri" w:hAnsi="Calibri" w:cs="Tahoma"/>
          <w:b w:val="0"/>
        </w:rPr>
        <w:t xml:space="preserve"># Contacto: Edgar </w:t>
      </w:r>
      <w:proofErr w:type="spellStart"/>
      <w:r w:rsidRPr="002F5336">
        <w:rPr>
          <w:rFonts w:ascii="Calibri" w:hAnsi="Calibri" w:cs="Tahoma"/>
          <w:b w:val="0"/>
        </w:rPr>
        <w:t>Cislaghi</w:t>
      </w:r>
      <w:proofErr w:type="spellEnd"/>
      <w:r>
        <w:rPr>
          <w:rFonts w:ascii="Calibri" w:hAnsi="Calibri" w:cs="Tahoma"/>
          <w:b w:val="0"/>
        </w:rPr>
        <w:tab/>
      </w:r>
      <w:r>
        <w:rPr>
          <w:rFonts w:ascii="Calibri" w:hAnsi="Calibri" w:cs="Tahoma"/>
          <w:b w:val="0"/>
        </w:rPr>
        <w:tab/>
      </w:r>
      <w:r>
        <w:rPr>
          <w:rFonts w:ascii="Calibri" w:hAnsi="Calibri" w:cs="Tahoma"/>
          <w:b w:val="0"/>
        </w:rPr>
        <w:tab/>
        <w:t># Contacto: Raúl Freyre</w:t>
      </w:r>
      <w:r w:rsidRPr="002F5336">
        <w:rPr>
          <w:rFonts w:ascii="Calibri" w:hAnsi="Calibri" w:cs="Tahoma"/>
          <w:b w:val="0"/>
        </w:rPr>
        <w:tab/>
      </w:r>
    </w:p>
    <w:p w:rsidR="00BF7F3E" w:rsidRDefault="00BF7F3E" w:rsidP="00BF7F3E">
      <w:pPr>
        <w:rPr>
          <w:rFonts w:ascii="Calibri" w:hAnsi="Calibri" w:cs="Tahoma"/>
        </w:rPr>
      </w:pPr>
      <w:r w:rsidRPr="00450A7B">
        <w:rPr>
          <w:rFonts w:ascii="Calibri" w:hAnsi="Calibri" w:cs="Tahoma"/>
        </w:rPr>
        <w:t>E-mail:</w:t>
      </w:r>
      <w:r>
        <w:rPr>
          <w:rFonts w:ascii="Calibri" w:hAnsi="Calibri" w:cs="Tahoma"/>
        </w:rPr>
        <w:t xml:space="preserve"> </w:t>
      </w:r>
      <w:hyperlink r:id="rId20" w:history="1">
        <w:r w:rsidRPr="00845795">
          <w:rPr>
            <w:rStyle w:val="Hipervnculo"/>
            <w:rFonts w:ascii="Calibri" w:hAnsi="Calibri" w:cs="Arial"/>
            <w:shd w:val="clear" w:color="auto" w:fill="FFFFFF"/>
          </w:rPr>
          <w:t>ecislaghi@aguanuestra.com.ar</w:t>
        </w:r>
      </w:hyperlink>
      <w:r w:rsidRPr="00A129F1">
        <w:rPr>
          <w:rFonts w:ascii="Calibri" w:hAnsi="Calibri" w:cs="Tahoma"/>
        </w:rPr>
        <w:t xml:space="preserve"> </w:t>
      </w:r>
      <w:r>
        <w:rPr>
          <w:rFonts w:ascii="Calibri" w:hAnsi="Calibri" w:cs="Tahoma"/>
        </w:rPr>
        <w:tab/>
      </w:r>
      <w:r w:rsidRPr="00450A7B">
        <w:rPr>
          <w:rFonts w:ascii="Calibri" w:hAnsi="Calibri" w:cs="Tahoma"/>
        </w:rPr>
        <w:t>E-mail:</w:t>
      </w:r>
      <w:r>
        <w:rPr>
          <w:rFonts w:ascii="Calibri" w:hAnsi="Calibri" w:cs="Tahoma"/>
        </w:rPr>
        <w:t xml:space="preserve"> </w:t>
      </w:r>
      <w:hyperlink r:id="rId21" w:history="1">
        <w:r w:rsidRPr="00845795">
          <w:rPr>
            <w:rStyle w:val="Hipervnculo"/>
            <w:rFonts w:ascii="Calibri" w:hAnsi="Calibri" w:cs="Tahoma"/>
          </w:rPr>
          <w:t>raf@freyreiturraspe.com.ar</w:t>
        </w:r>
      </w:hyperlink>
    </w:p>
    <w:p w:rsidR="00BF7F3E" w:rsidRDefault="00BF7F3E" w:rsidP="00BF7F3E">
      <w:pPr>
        <w:rPr>
          <w:rFonts w:ascii="Calibri" w:hAnsi="Calibri" w:cs="Arial"/>
          <w:color w:val="222222"/>
          <w:shd w:val="clear" w:color="auto" w:fill="FFFFFF"/>
        </w:rPr>
      </w:pPr>
      <w:r w:rsidRPr="00361BC8">
        <w:rPr>
          <w:rFonts w:ascii="Calibri" w:hAnsi="Calibri" w:cs="Arial"/>
          <w:color w:val="222222"/>
          <w:shd w:val="clear" w:color="auto" w:fill="FFFFFF"/>
        </w:rPr>
        <w:t>Tel. móvil:</w:t>
      </w:r>
      <w:r>
        <w:rPr>
          <w:rFonts w:ascii="Calibri" w:hAnsi="Calibri" w:cs="Arial"/>
          <w:color w:val="222222"/>
          <w:shd w:val="clear" w:color="auto" w:fill="FFFFFF"/>
        </w:rPr>
        <w:t xml:space="preserve"> 343 543-3558</w:t>
      </w:r>
      <w:r w:rsidRPr="00A129F1">
        <w:rPr>
          <w:rFonts w:ascii="Calibri" w:hAnsi="Calibri" w:cs="Arial"/>
          <w:color w:val="222222"/>
          <w:shd w:val="clear" w:color="auto" w:fill="FFFFFF"/>
        </w:rPr>
        <w:t xml:space="preserve"> </w:t>
      </w:r>
      <w:r>
        <w:rPr>
          <w:rFonts w:ascii="Calibri" w:hAnsi="Calibri" w:cs="Arial"/>
          <w:color w:val="222222"/>
          <w:shd w:val="clear" w:color="auto" w:fill="FFFFFF"/>
        </w:rPr>
        <w:tab/>
      </w:r>
      <w:r>
        <w:rPr>
          <w:rFonts w:ascii="Calibri" w:hAnsi="Calibri" w:cs="Arial"/>
          <w:color w:val="222222"/>
          <w:shd w:val="clear" w:color="auto" w:fill="FFFFFF"/>
        </w:rPr>
        <w:tab/>
      </w:r>
      <w:r>
        <w:rPr>
          <w:rFonts w:ascii="Calibri" w:hAnsi="Calibri" w:cs="Arial"/>
          <w:color w:val="222222"/>
          <w:shd w:val="clear" w:color="auto" w:fill="FFFFFF"/>
        </w:rPr>
        <w:tab/>
      </w:r>
      <w:r w:rsidRPr="00361BC8">
        <w:rPr>
          <w:rFonts w:ascii="Calibri" w:hAnsi="Calibri" w:cs="Arial"/>
          <w:color w:val="222222"/>
          <w:shd w:val="clear" w:color="auto" w:fill="FFFFFF"/>
        </w:rPr>
        <w:t>Tel. móvil:</w:t>
      </w:r>
      <w:r>
        <w:rPr>
          <w:rFonts w:ascii="Calibri" w:hAnsi="Calibri" w:cs="Arial"/>
          <w:color w:val="222222"/>
          <w:shd w:val="clear" w:color="auto" w:fill="FFFFFF"/>
        </w:rPr>
        <w:t xml:space="preserve"> 342 462-1330</w:t>
      </w:r>
    </w:p>
    <w:p w:rsidR="00BF7F3E" w:rsidRDefault="00BF7F3E" w:rsidP="00BF7F3E">
      <w:pPr>
        <w:rPr>
          <w:rFonts w:ascii="Calibri" w:hAnsi="Calibri" w:cs="Arial"/>
          <w:color w:val="222222"/>
          <w:shd w:val="clear" w:color="auto" w:fill="FFFFFF"/>
        </w:rPr>
      </w:pPr>
    </w:p>
    <w:p w:rsidR="00BF7F3E" w:rsidRPr="000C578E" w:rsidRDefault="00BF7F3E" w:rsidP="00BF7F3E">
      <w:pPr>
        <w:rPr>
          <w:rFonts w:ascii="Calibri" w:hAnsi="Calibri" w:cs="Tahoma"/>
          <w:b w:val="0"/>
        </w:rPr>
      </w:pPr>
      <w:r w:rsidRPr="000C578E">
        <w:rPr>
          <w:rFonts w:ascii="Calibri" w:hAnsi="Calibri" w:cs="Tahoma"/>
          <w:b w:val="0"/>
        </w:rPr>
        <w:t>CLUB DE RUGBY ATENEO INMACULADA</w:t>
      </w:r>
    </w:p>
    <w:p w:rsidR="00BF7F3E" w:rsidRPr="00597C02" w:rsidRDefault="00BF7F3E" w:rsidP="00BF7F3E">
      <w:pPr>
        <w:rPr>
          <w:rFonts w:ascii="Calibri" w:hAnsi="Calibri" w:cs="Tahoma"/>
        </w:rPr>
      </w:pPr>
      <w:r w:rsidRPr="00597C02">
        <w:rPr>
          <w:rFonts w:ascii="Calibri" w:hAnsi="Calibri" w:cs="Tahoma"/>
          <w:b w:val="0"/>
          <w:u w:val="single"/>
        </w:rPr>
        <w:t xml:space="preserve">Encuentro </w:t>
      </w:r>
      <w:r>
        <w:rPr>
          <w:rFonts w:ascii="Calibri" w:hAnsi="Calibri" w:cs="Tahoma"/>
          <w:b w:val="0"/>
          <w:u w:val="single"/>
        </w:rPr>
        <w:t>de M10 y M11</w:t>
      </w:r>
      <w:r w:rsidRPr="00597C02">
        <w:rPr>
          <w:rFonts w:ascii="Calibri" w:hAnsi="Calibri" w:cs="Tahoma"/>
        </w:rPr>
        <w:tab/>
      </w:r>
    </w:p>
    <w:p w:rsidR="00BF7F3E" w:rsidRPr="002F5336" w:rsidRDefault="00BF7F3E" w:rsidP="00BF7F3E">
      <w:pPr>
        <w:rPr>
          <w:rFonts w:ascii="Calibri" w:hAnsi="Calibri" w:cs="Tahoma"/>
          <w:b w:val="0"/>
          <w:i/>
        </w:rPr>
      </w:pPr>
      <w:r w:rsidRPr="002F5336">
        <w:rPr>
          <w:rFonts w:ascii="Calibri" w:hAnsi="Calibri" w:cs="Tahoma"/>
          <w:b w:val="0"/>
        </w:rPr>
        <w:t xml:space="preserve"># Contacto: </w:t>
      </w:r>
      <w:r>
        <w:rPr>
          <w:rFonts w:ascii="Calibri" w:hAnsi="Calibri" w:cs="Tahoma"/>
          <w:b w:val="0"/>
        </w:rPr>
        <w:t xml:space="preserve">Sebastián </w:t>
      </w:r>
      <w:proofErr w:type="spellStart"/>
      <w:r>
        <w:rPr>
          <w:rFonts w:ascii="Calibri" w:hAnsi="Calibri" w:cs="Tahoma"/>
          <w:b w:val="0"/>
        </w:rPr>
        <w:t>Funes</w:t>
      </w:r>
      <w:proofErr w:type="spellEnd"/>
      <w:r w:rsidRPr="002F5336">
        <w:rPr>
          <w:rFonts w:ascii="Calibri" w:hAnsi="Calibri" w:cs="Tahoma"/>
          <w:b w:val="0"/>
        </w:rPr>
        <w:tab/>
      </w:r>
    </w:p>
    <w:p w:rsidR="00BF7F3E" w:rsidRDefault="00BF7F3E" w:rsidP="00BF7F3E">
      <w:pPr>
        <w:rPr>
          <w:rFonts w:ascii="Calibri" w:hAnsi="Calibri" w:cs="Tahoma"/>
        </w:rPr>
      </w:pPr>
      <w:r w:rsidRPr="00450A7B">
        <w:rPr>
          <w:rFonts w:ascii="Calibri" w:hAnsi="Calibri" w:cs="Tahoma"/>
        </w:rPr>
        <w:t>E-mail:</w:t>
      </w:r>
      <w:r>
        <w:rPr>
          <w:rFonts w:ascii="Calibri" w:hAnsi="Calibri" w:cs="Tahoma"/>
        </w:rPr>
        <w:t xml:space="preserve"> </w:t>
      </w:r>
      <w:hyperlink r:id="rId22" w:history="1">
        <w:r w:rsidRPr="00845795">
          <w:rPr>
            <w:rStyle w:val="Hipervnculo"/>
            <w:rFonts w:ascii="Calibri" w:hAnsi="Calibri" w:cs="Arial"/>
            <w:shd w:val="clear" w:color="auto" w:fill="FFFFFF"/>
          </w:rPr>
          <w:t>sebafunes73@hotmail.com</w:t>
        </w:r>
      </w:hyperlink>
    </w:p>
    <w:p w:rsidR="00BF7F3E" w:rsidRPr="008C73ED" w:rsidRDefault="00BF7F3E" w:rsidP="00BF7F3E">
      <w:pPr>
        <w:jc w:val="both"/>
        <w:rPr>
          <w:color w:val="000000"/>
        </w:rPr>
      </w:pPr>
      <w:r w:rsidRPr="00361BC8">
        <w:rPr>
          <w:rFonts w:ascii="Calibri" w:hAnsi="Calibri" w:cs="Arial"/>
          <w:color w:val="222222"/>
          <w:shd w:val="clear" w:color="auto" w:fill="FFFFFF"/>
        </w:rPr>
        <w:t>Tel. móvil:</w:t>
      </w:r>
      <w:r>
        <w:rPr>
          <w:rFonts w:ascii="Calibri" w:hAnsi="Calibri" w:cs="Arial"/>
          <w:color w:val="222222"/>
          <w:shd w:val="clear" w:color="auto" w:fill="FFFFFF"/>
        </w:rPr>
        <w:t xml:space="preserve"> 342 610-7874</w:t>
      </w:r>
    </w:p>
    <w:p w:rsidR="00ED0994" w:rsidRDefault="00ED0994" w:rsidP="00553B4C">
      <w:pPr>
        <w:jc w:val="both"/>
      </w:pPr>
    </w:p>
    <w:p w:rsidR="00553B4C" w:rsidRDefault="00553B4C" w:rsidP="00553B4C">
      <w:pPr>
        <w:jc w:val="both"/>
      </w:pPr>
      <w:r>
        <w:t xml:space="preserve"> 4. Pases jugadores</w:t>
      </w:r>
    </w:p>
    <w:p w:rsidR="00553B4C" w:rsidRDefault="00553B4C" w:rsidP="00553B4C">
      <w:pPr>
        <w:jc w:val="both"/>
      </w:pPr>
      <w:r>
        <w:t xml:space="preserve"> </w:t>
      </w:r>
    </w:p>
    <w:p w:rsidR="00553B4C" w:rsidRPr="00ED0994" w:rsidRDefault="008D5015" w:rsidP="00553B4C">
      <w:pPr>
        <w:jc w:val="both"/>
        <w:rPr>
          <w:b w:val="0"/>
        </w:rPr>
      </w:pPr>
      <w:r>
        <w:t xml:space="preserve">    </w:t>
      </w:r>
      <w:r w:rsidR="00553B4C">
        <w:t xml:space="preserve">4.1. </w:t>
      </w:r>
      <w:r w:rsidR="00553B4C" w:rsidRPr="00ED0994">
        <w:rPr>
          <w:b w:val="0"/>
        </w:rPr>
        <w:t xml:space="preserve">Se inhabilita a los jugadores mencionados hasta que no termine la tramitación correspondiente ante la USR de sus </w:t>
      </w:r>
      <w:proofErr w:type="gramStart"/>
      <w:r w:rsidR="00553B4C" w:rsidRPr="00ED0994">
        <w:rPr>
          <w:b w:val="0"/>
        </w:rPr>
        <w:t>pases :</w:t>
      </w:r>
      <w:proofErr w:type="gramEnd"/>
    </w:p>
    <w:p w:rsidR="00553B4C" w:rsidRPr="00ED0994" w:rsidRDefault="00553B4C" w:rsidP="00553B4C">
      <w:pPr>
        <w:jc w:val="both"/>
        <w:rPr>
          <w:b w:val="0"/>
        </w:rPr>
      </w:pPr>
    </w:p>
    <w:p w:rsidR="00553B4C" w:rsidRPr="00ED0994" w:rsidRDefault="00553B4C" w:rsidP="00553B4C">
      <w:pPr>
        <w:jc w:val="both"/>
        <w:rPr>
          <w:b w:val="0"/>
        </w:rPr>
      </w:pPr>
      <w:proofErr w:type="spellStart"/>
      <w:r w:rsidRPr="00ED0994">
        <w:rPr>
          <w:b w:val="0"/>
        </w:rPr>
        <w:t>Darian</w:t>
      </w:r>
      <w:proofErr w:type="spellEnd"/>
      <w:r w:rsidRPr="00ED0994">
        <w:rPr>
          <w:b w:val="0"/>
        </w:rPr>
        <w:t xml:space="preserve"> </w:t>
      </w:r>
      <w:proofErr w:type="spellStart"/>
      <w:r w:rsidRPr="00ED0994">
        <w:rPr>
          <w:b w:val="0"/>
        </w:rPr>
        <w:t>Villalba</w:t>
      </w:r>
      <w:proofErr w:type="spellEnd"/>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proofErr w:type="spellStart"/>
      <w:r w:rsidRPr="00ED0994">
        <w:rPr>
          <w:b w:val="0"/>
        </w:rPr>
        <w:t>Sebastian</w:t>
      </w:r>
      <w:proofErr w:type="spellEnd"/>
      <w:r w:rsidRPr="00ED0994">
        <w:rPr>
          <w:b w:val="0"/>
        </w:rPr>
        <w:t xml:space="preserve"> Hoyos </w:t>
      </w:r>
      <w:r w:rsidR="008D5015" w:rsidRPr="00ED0994">
        <w:rPr>
          <w:b w:val="0"/>
        </w:rPr>
        <w:t xml:space="preserve"> </w:t>
      </w:r>
      <w:r w:rsidRPr="00ED0994">
        <w:rPr>
          <w:b w:val="0"/>
        </w:rPr>
        <w:t xml:space="preserve"> pasa de </w:t>
      </w:r>
      <w:proofErr w:type="spellStart"/>
      <w:r w:rsidRPr="00ED0994">
        <w:rPr>
          <w:b w:val="0"/>
        </w:rPr>
        <w:t>Clodomira</w:t>
      </w:r>
      <w:proofErr w:type="spellEnd"/>
      <w:r w:rsidRPr="00ED0994">
        <w:rPr>
          <w:b w:val="0"/>
        </w:rPr>
        <w:t xml:space="preserve"> a </w:t>
      </w:r>
      <w:proofErr w:type="spellStart"/>
      <w:r w:rsidRPr="00ED0994">
        <w:rPr>
          <w:b w:val="0"/>
        </w:rPr>
        <w:t>Sgo</w:t>
      </w:r>
      <w:proofErr w:type="spellEnd"/>
      <w:r w:rsidRPr="00ED0994">
        <w:rPr>
          <w:b w:val="0"/>
        </w:rPr>
        <w:t xml:space="preserve"> Rugby</w:t>
      </w:r>
    </w:p>
    <w:p w:rsidR="00553B4C" w:rsidRPr="00ED0994" w:rsidRDefault="00553B4C" w:rsidP="00553B4C">
      <w:pPr>
        <w:jc w:val="both"/>
        <w:rPr>
          <w:b w:val="0"/>
        </w:rPr>
      </w:pPr>
      <w:r w:rsidRPr="00ED0994">
        <w:rPr>
          <w:b w:val="0"/>
        </w:rPr>
        <w:t xml:space="preserve">Hugo H. Figueroa  pasa de </w:t>
      </w:r>
      <w:proofErr w:type="spellStart"/>
      <w:r w:rsidRPr="00ED0994">
        <w:rPr>
          <w:b w:val="0"/>
        </w:rPr>
        <w:t>Clodomira</w:t>
      </w:r>
      <w:proofErr w:type="spellEnd"/>
      <w:r w:rsidRPr="00ED0994">
        <w:rPr>
          <w:b w:val="0"/>
        </w:rPr>
        <w:t xml:space="preserve"> a OLRC</w:t>
      </w:r>
    </w:p>
    <w:p w:rsidR="00553B4C" w:rsidRPr="00ED0994" w:rsidRDefault="00553B4C" w:rsidP="00553B4C">
      <w:pPr>
        <w:jc w:val="both"/>
        <w:rPr>
          <w:b w:val="0"/>
        </w:rPr>
      </w:pPr>
      <w:proofErr w:type="spellStart"/>
      <w:r w:rsidRPr="00ED0994">
        <w:rPr>
          <w:b w:val="0"/>
        </w:rPr>
        <w:t>Agustin</w:t>
      </w:r>
      <w:proofErr w:type="spellEnd"/>
      <w:r w:rsidRPr="00ED0994">
        <w:rPr>
          <w:b w:val="0"/>
        </w:rPr>
        <w:t xml:space="preserve"> </w:t>
      </w:r>
      <w:proofErr w:type="spellStart"/>
      <w:r w:rsidRPr="00ED0994">
        <w:rPr>
          <w:b w:val="0"/>
        </w:rPr>
        <w:t>Baracat</w:t>
      </w:r>
      <w:proofErr w:type="spellEnd"/>
      <w:r w:rsidRPr="00ED0994">
        <w:rPr>
          <w:b w:val="0"/>
        </w:rPr>
        <w:t xml:space="preserve">    pasa de UNSE a OLRC </w:t>
      </w:r>
    </w:p>
    <w:p w:rsidR="00553B4C" w:rsidRDefault="00553B4C" w:rsidP="00553B4C">
      <w:pPr>
        <w:jc w:val="both"/>
      </w:pPr>
    </w:p>
    <w:p w:rsidR="003A0CC2" w:rsidRDefault="008D5015" w:rsidP="00A422D5">
      <w:pPr>
        <w:jc w:val="both"/>
        <w:rPr>
          <w:b w:val="0"/>
          <w:bCs/>
          <w:lang w:val="es-ES"/>
        </w:rPr>
      </w:pPr>
      <w:r>
        <w:t>5. Tribunal de Disciplina:</w:t>
      </w:r>
      <w:r w:rsidR="002F72FD">
        <w:rPr>
          <w:b w:val="0"/>
          <w:bCs/>
          <w:lang w:val="es-ES"/>
        </w:rPr>
        <w:t xml:space="preserve">   </w:t>
      </w:r>
    </w:p>
    <w:p w:rsidR="003A0CC2" w:rsidRDefault="003A0CC2" w:rsidP="00A422D5">
      <w:pPr>
        <w:jc w:val="both"/>
        <w:rPr>
          <w:b w:val="0"/>
          <w:bCs/>
          <w:lang w:val="es-ES"/>
        </w:rPr>
      </w:pPr>
    </w:p>
    <w:p w:rsidR="008B04A9" w:rsidRDefault="003A0CC2" w:rsidP="008B04A9">
      <w:pPr>
        <w:jc w:val="both"/>
        <w:rPr>
          <w:b w:val="0"/>
          <w:bCs/>
          <w:lang w:val="es-ES"/>
        </w:rPr>
      </w:pPr>
      <w:r>
        <w:rPr>
          <w:b w:val="0"/>
          <w:bCs/>
          <w:lang w:val="es-ES"/>
        </w:rPr>
        <w:t xml:space="preserve">    5.1.</w:t>
      </w:r>
      <w:r w:rsidR="008B04A9">
        <w:rPr>
          <w:b w:val="0"/>
          <w:bCs/>
          <w:lang w:val="es-ES"/>
        </w:rPr>
        <w:t xml:space="preserve"> Habiendo corrido vista de los jugadores inhabilitados, se cita a declarar a los Sres. </w:t>
      </w:r>
      <w:proofErr w:type="spellStart"/>
      <w:r w:rsidR="008B04A9">
        <w:rPr>
          <w:b w:val="0"/>
          <w:bCs/>
          <w:lang w:val="es-ES"/>
        </w:rPr>
        <w:t>Darian</w:t>
      </w:r>
      <w:proofErr w:type="spellEnd"/>
      <w:r w:rsidR="008B04A9">
        <w:rPr>
          <w:b w:val="0"/>
          <w:bCs/>
          <w:lang w:val="es-ES"/>
        </w:rPr>
        <w:t xml:space="preserve"> </w:t>
      </w:r>
      <w:proofErr w:type="spellStart"/>
      <w:r w:rsidR="008B04A9">
        <w:rPr>
          <w:b w:val="0"/>
          <w:bCs/>
          <w:lang w:val="es-ES"/>
        </w:rPr>
        <w:t>Villalba</w:t>
      </w:r>
      <w:proofErr w:type="spellEnd"/>
      <w:r w:rsidR="008B04A9">
        <w:rPr>
          <w:b w:val="0"/>
          <w:bCs/>
          <w:lang w:val="es-ES"/>
        </w:rPr>
        <w:t>, Sebastián Hoyos, Hugo H. Figueroa para el día martes 1</w:t>
      </w:r>
      <w:r w:rsidR="008C73ED">
        <w:rPr>
          <w:b w:val="0"/>
          <w:bCs/>
          <w:lang w:val="es-ES"/>
        </w:rPr>
        <w:t>8</w:t>
      </w:r>
      <w:r w:rsidR="008B04A9">
        <w:rPr>
          <w:b w:val="0"/>
          <w:bCs/>
          <w:lang w:val="es-ES"/>
        </w:rPr>
        <w:t xml:space="preserve"> de julio a horas 21.00. </w:t>
      </w:r>
    </w:p>
    <w:p w:rsidR="0037467C" w:rsidRDefault="003A0CC2" w:rsidP="00A422D5">
      <w:pPr>
        <w:jc w:val="both"/>
        <w:rPr>
          <w:b w:val="0"/>
          <w:bCs/>
          <w:lang w:val="es-ES"/>
        </w:rPr>
      </w:pPr>
      <w:r>
        <w:rPr>
          <w:b w:val="0"/>
          <w:bCs/>
          <w:lang w:val="es-ES"/>
        </w:rPr>
        <w:t xml:space="preserve">    </w:t>
      </w:r>
    </w:p>
    <w:p w:rsidR="008B04A9" w:rsidRDefault="0037467C" w:rsidP="00A422D5">
      <w:pPr>
        <w:jc w:val="both"/>
        <w:rPr>
          <w:b w:val="0"/>
          <w:bCs/>
          <w:lang w:val="es-ES"/>
        </w:rPr>
      </w:pPr>
      <w:r>
        <w:rPr>
          <w:b w:val="0"/>
          <w:bCs/>
          <w:lang w:val="es-ES"/>
        </w:rPr>
        <w:t xml:space="preserve">     5.2. Se </w:t>
      </w:r>
      <w:r w:rsidR="008B04A9">
        <w:rPr>
          <w:b w:val="0"/>
          <w:bCs/>
          <w:lang w:val="es-ES"/>
        </w:rPr>
        <w:t xml:space="preserve">cita a declarar al encargado y/o manager de Primera División (Torneo Unión Santiagueña de Rugby) de Santiago Rugby por la inclusión de los jugadores </w:t>
      </w:r>
      <w:proofErr w:type="spellStart"/>
      <w:r w:rsidR="008B04A9">
        <w:rPr>
          <w:b w:val="0"/>
          <w:bCs/>
          <w:lang w:val="es-ES"/>
        </w:rPr>
        <w:lastRenderedPageBreak/>
        <w:t>Darian</w:t>
      </w:r>
      <w:proofErr w:type="spellEnd"/>
      <w:r w:rsidR="008B04A9">
        <w:rPr>
          <w:b w:val="0"/>
          <w:bCs/>
          <w:lang w:val="es-ES"/>
        </w:rPr>
        <w:t xml:space="preserve"> </w:t>
      </w:r>
      <w:proofErr w:type="spellStart"/>
      <w:r w:rsidR="008B04A9">
        <w:rPr>
          <w:b w:val="0"/>
          <w:bCs/>
          <w:lang w:val="es-ES"/>
        </w:rPr>
        <w:t>Villalba</w:t>
      </w:r>
      <w:proofErr w:type="spellEnd"/>
      <w:r w:rsidR="008B04A9">
        <w:rPr>
          <w:b w:val="0"/>
          <w:bCs/>
          <w:lang w:val="es-ES"/>
        </w:rPr>
        <w:t xml:space="preserve"> y Sebastián Hoyos</w:t>
      </w:r>
      <w:r>
        <w:rPr>
          <w:b w:val="0"/>
          <w:bCs/>
          <w:lang w:val="es-ES"/>
        </w:rPr>
        <w:t xml:space="preserve">.- </w:t>
      </w:r>
    </w:p>
    <w:p w:rsidR="008B04A9" w:rsidRDefault="008B04A9" w:rsidP="00A422D5">
      <w:pPr>
        <w:jc w:val="both"/>
        <w:rPr>
          <w:b w:val="0"/>
          <w:bCs/>
          <w:lang w:val="es-ES"/>
        </w:rPr>
      </w:pPr>
    </w:p>
    <w:p w:rsidR="00FF661F" w:rsidRDefault="008B04A9" w:rsidP="00A422D5">
      <w:pPr>
        <w:jc w:val="both"/>
        <w:rPr>
          <w:b w:val="0"/>
          <w:bCs/>
          <w:lang w:val="es-ES"/>
        </w:rPr>
      </w:pPr>
      <w:r>
        <w:rPr>
          <w:b w:val="0"/>
          <w:bCs/>
          <w:lang w:val="es-ES"/>
        </w:rPr>
        <w:t xml:space="preserve">    5.3 Se </w:t>
      </w:r>
      <w:r w:rsidR="008C73ED">
        <w:rPr>
          <w:b w:val="0"/>
          <w:bCs/>
          <w:lang w:val="es-ES"/>
        </w:rPr>
        <w:t xml:space="preserve">toma nota del descargo efectuado por el jugador Agustín </w:t>
      </w:r>
      <w:proofErr w:type="spellStart"/>
      <w:r w:rsidR="008C73ED">
        <w:rPr>
          <w:b w:val="0"/>
          <w:bCs/>
          <w:lang w:val="es-ES"/>
        </w:rPr>
        <w:t>Baracat</w:t>
      </w:r>
      <w:proofErr w:type="spellEnd"/>
      <w:r w:rsidR="008C73ED">
        <w:rPr>
          <w:b w:val="0"/>
          <w:bCs/>
          <w:lang w:val="es-ES"/>
        </w:rPr>
        <w:t xml:space="preserve"> y </w:t>
      </w:r>
      <w:proofErr w:type="spellStart"/>
      <w:r w:rsidR="008C73ED">
        <w:rPr>
          <w:b w:val="0"/>
          <w:bCs/>
          <w:lang w:val="es-ES"/>
        </w:rPr>
        <w:t>Old</w:t>
      </w:r>
      <w:proofErr w:type="spellEnd"/>
      <w:r w:rsidR="008C73ED">
        <w:rPr>
          <w:b w:val="0"/>
          <w:bCs/>
          <w:lang w:val="es-ES"/>
        </w:rPr>
        <w:t xml:space="preserve"> </w:t>
      </w:r>
      <w:proofErr w:type="spellStart"/>
      <w:r w:rsidR="008C73ED">
        <w:rPr>
          <w:b w:val="0"/>
          <w:bCs/>
          <w:lang w:val="es-ES"/>
        </w:rPr>
        <w:t>Lions</w:t>
      </w:r>
      <w:proofErr w:type="spellEnd"/>
      <w:r w:rsidR="008C73ED">
        <w:rPr>
          <w:b w:val="0"/>
          <w:bCs/>
          <w:lang w:val="es-ES"/>
        </w:rPr>
        <w:t xml:space="preserve"> Rugby Club</w:t>
      </w:r>
      <w:r>
        <w:rPr>
          <w:b w:val="0"/>
          <w:bCs/>
          <w:lang w:val="es-ES"/>
        </w:rPr>
        <w:t xml:space="preserve"> (Torneo Unión Santiagueña de Rugby) por la inclusión del jugador Agustín </w:t>
      </w:r>
      <w:proofErr w:type="spellStart"/>
      <w:r>
        <w:rPr>
          <w:b w:val="0"/>
          <w:bCs/>
          <w:lang w:val="es-ES"/>
        </w:rPr>
        <w:t>Baracat</w:t>
      </w:r>
      <w:proofErr w:type="spellEnd"/>
      <w:r>
        <w:rPr>
          <w:b w:val="0"/>
          <w:bCs/>
          <w:lang w:val="es-ES"/>
        </w:rPr>
        <w:t xml:space="preserve">. </w:t>
      </w:r>
    </w:p>
    <w:p w:rsidR="002F72FD" w:rsidRDefault="0037467C" w:rsidP="00A422D5">
      <w:pPr>
        <w:jc w:val="both"/>
        <w:rPr>
          <w:bCs/>
          <w:lang w:val="es-ES"/>
        </w:rPr>
      </w:pPr>
      <w:r>
        <w:rPr>
          <w:b w:val="0"/>
          <w:bCs/>
          <w:lang w:val="es-ES"/>
        </w:rPr>
        <w:t xml:space="preserve"> </w:t>
      </w:r>
      <w:r w:rsidR="002F72FD">
        <w:rPr>
          <w:b w:val="0"/>
          <w:bCs/>
          <w:lang w:val="es-ES"/>
        </w:rPr>
        <w:t xml:space="preserve">  </w:t>
      </w:r>
    </w:p>
    <w:p w:rsidR="00036CCA" w:rsidRDefault="00036CCA" w:rsidP="00A422D5">
      <w:pPr>
        <w:jc w:val="both"/>
        <w:rPr>
          <w:bCs/>
          <w:lang w:val="es-ES"/>
        </w:rPr>
      </w:pPr>
    </w:p>
    <w:p w:rsidR="00A422D5" w:rsidRPr="009859F2" w:rsidRDefault="008D5015" w:rsidP="00A422D5">
      <w:pPr>
        <w:jc w:val="both"/>
      </w:pPr>
      <w:r>
        <w:rPr>
          <w:bCs/>
          <w:lang w:val="es-ES"/>
        </w:rPr>
        <w:t>6.</w:t>
      </w:r>
      <w:r w:rsidR="00462173">
        <w:rPr>
          <w:bCs/>
          <w:lang w:val="es-ES"/>
        </w:rPr>
        <w:t xml:space="preserve"> </w:t>
      </w:r>
      <w:r w:rsidR="00942749" w:rsidRPr="00253DE2">
        <w:rPr>
          <w:bCs/>
          <w:lang w:val="es-ES"/>
        </w:rPr>
        <w:t>A</w:t>
      </w:r>
      <w:r w:rsidR="005A013C">
        <w:rPr>
          <w:bCs/>
          <w:lang w:val="es-ES"/>
        </w:rPr>
        <w:t xml:space="preserve">RANCELES. </w:t>
      </w:r>
      <w:r w:rsidR="00A422D5" w:rsidRPr="009859F2">
        <w:t>2.01</w:t>
      </w:r>
      <w:r w:rsidR="00A422D5">
        <w:t>7</w:t>
      </w:r>
    </w:p>
    <w:p w:rsidR="00A422D5" w:rsidRDefault="00A422D5" w:rsidP="00A422D5">
      <w:pPr>
        <w:jc w:val="both"/>
        <w:rPr>
          <w:bCs/>
          <w:lang w:val="es-ES"/>
        </w:rPr>
      </w:pPr>
      <w:r>
        <w:t xml:space="preserve">             </w:t>
      </w:r>
    </w:p>
    <w:p w:rsidR="00A422D5" w:rsidRPr="00273BF3" w:rsidRDefault="008D5015" w:rsidP="00A422D5">
      <w:pPr>
        <w:jc w:val="both"/>
        <w:rPr>
          <w:b w:val="0"/>
          <w:bCs/>
          <w:lang w:val="es-ES"/>
        </w:rPr>
      </w:pPr>
      <w:r>
        <w:rPr>
          <w:bCs/>
          <w:lang w:val="es-ES"/>
        </w:rPr>
        <w:t xml:space="preserve">    6</w:t>
      </w:r>
      <w:r w:rsidR="00A422D5">
        <w:rPr>
          <w:bCs/>
          <w:lang w:val="es-ES"/>
        </w:rPr>
        <w:t>.1</w:t>
      </w:r>
      <w:r w:rsidR="00A422D5" w:rsidRPr="00F0736E">
        <w:rPr>
          <w:bCs/>
          <w:lang w:val="es-ES"/>
        </w:rPr>
        <w:t xml:space="preserve"> ARANCEL</w:t>
      </w:r>
      <w:r w:rsidR="00A422D5">
        <w:rPr>
          <w:bCs/>
          <w:lang w:val="es-ES"/>
        </w:rPr>
        <w:t xml:space="preserve"> DE JUGADORES </w:t>
      </w:r>
      <w:r w:rsidR="00A422D5" w:rsidRPr="00F0736E">
        <w:rPr>
          <w:bCs/>
          <w:lang w:val="es-ES"/>
        </w:rPr>
        <w:t>EN CONCEPTO DE INSCRIPCION EN LA TEMPORADA 2.01</w:t>
      </w:r>
      <w:r w:rsidR="00A422D5">
        <w:rPr>
          <w:bCs/>
          <w:lang w:val="es-ES"/>
        </w:rPr>
        <w:t xml:space="preserve">7. </w:t>
      </w:r>
      <w:r w:rsidR="00A422D5" w:rsidRPr="00273BF3">
        <w:rPr>
          <w:b w:val="0"/>
          <w:bCs/>
          <w:lang w:val="es-ES"/>
        </w:rPr>
        <w:t>Diferenciando el valor del mismo, de acuerdo a la fecha de inscripción de los jugadores, teniendo como fecha del primer corte el 30/4/</w:t>
      </w:r>
      <w:r w:rsidR="00553B4C">
        <w:rPr>
          <w:b w:val="0"/>
          <w:bCs/>
          <w:lang w:val="es-ES"/>
        </w:rPr>
        <w:t>17</w:t>
      </w:r>
      <w:r w:rsidR="00A422D5" w:rsidRPr="00273BF3">
        <w:rPr>
          <w:b w:val="0"/>
          <w:bCs/>
          <w:lang w:val="es-ES"/>
        </w:rPr>
        <w:t>, incrementándose el arancel tal como se describirá oportunamente.</w:t>
      </w:r>
    </w:p>
    <w:p w:rsidR="00A422D5" w:rsidRPr="00E3210A" w:rsidRDefault="00A422D5" w:rsidP="00A422D5">
      <w:pPr>
        <w:jc w:val="both"/>
        <w:rPr>
          <w:bCs/>
          <w:lang w:val="es-ES"/>
        </w:rPr>
      </w:pPr>
    </w:p>
    <w:tbl>
      <w:tblPr>
        <w:tblW w:w="10002" w:type="dxa"/>
        <w:tblInd w:w="-5" w:type="dxa"/>
        <w:tblLayout w:type="fixed"/>
        <w:tblLook w:val="0000"/>
      </w:tblPr>
      <w:tblGrid>
        <w:gridCol w:w="3531"/>
        <w:gridCol w:w="3670"/>
        <w:gridCol w:w="2801"/>
      </w:tblGrid>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Concepto </w:t>
            </w:r>
          </w:p>
        </w:tc>
        <w:tc>
          <w:tcPr>
            <w:tcW w:w="3670" w:type="dxa"/>
            <w:tcBorders>
              <w:top w:val="single" w:sz="4" w:space="0" w:color="000000"/>
              <w:left w:val="single" w:sz="4" w:space="0" w:color="000000"/>
              <w:bottom w:val="single" w:sz="4" w:space="0" w:color="000000"/>
            </w:tcBorders>
          </w:tcPr>
          <w:p w:rsidR="00A422D5" w:rsidRPr="00E3210A" w:rsidRDefault="00A422D5" w:rsidP="00553B4C">
            <w:pPr>
              <w:jc w:val="both"/>
              <w:rPr>
                <w:bCs/>
                <w:lang w:val="es-ES"/>
              </w:rPr>
            </w:pPr>
            <w:r w:rsidRPr="00E3210A">
              <w:rPr>
                <w:bCs/>
                <w:lang w:val="es-ES"/>
              </w:rPr>
              <w:t xml:space="preserve">Arancel hasta el </w:t>
            </w:r>
            <w:r>
              <w:rPr>
                <w:bCs/>
                <w:lang w:val="es-ES"/>
              </w:rPr>
              <w:t>30</w:t>
            </w:r>
            <w:r w:rsidRPr="00E3210A">
              <w:rPr>
                <w:bCs/>
                <w:lang w:val="es-ES"/>
              </w:rPr>
              <w:t>/0</w:t>
            </w:r>
            <w:r>
              <w:rPr>
                <w:bCs/>
                <w:lang w:val="es-ES"/>
              </w:rPr>
              <w:t>4</w:t>
            </w:r>
            <w:r w:rsidRPr="00E3210A">
              <w:rPr>
                <w:bCs/>
                <w:lang w:val="es-ES"/>
              </w:rPr>
              <w:t>/</w:t>
            </w:r>
            <w:r w:rsidR="00553B4C">
              <w:rPr>
                <w:bCs/>
                <w:lang w:val="es-ES"/>
              </w:rPr>
              <w:t>17</w:t>
            </w:r>
            <w:r w:rsidRPr="00E3210A">
              <w:rPr>
                <w:bCs/>
                <w:lang w:val="es-ES"/>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553B4C">
            <w:pPr>
              <w:jc w:val="both"/>
              <w:rPr>
                <w:bCs/>
                <w:lang w:val="es-ES"/>
              </w:rPr>
            </w:pPr>
            <w:r w:rsidRPr="00E3210A">
              <w:rPr>
                <w:bCs/>
                <w:lang w:val="es-ES"/>
              </w:rPr>
              <w:t xml:space="preserve">A partir de </w:t>
            </w:r>
            <w:r>
              <w:rPr>
                <w:bCs/>
                <w:lang w:val="es-ES"/>
              </w:rPr>
              <w:t>01</w:t>
            </w:r>
            <w:r w:rsidRPr="00E3210A">
              <w:rPr>
                <w:bCs/>
                <w:lang w:val="es-ES"/>
              </w:rPr>
              <w:t>/</w:t>
            </w:r>
            <w:r>
              <w:rPr>
                <w:bCs/>
                <w:lang w:val="es-ES"/>
              </w:rPr>
              <w:t>05</w:t>
            </w:r>
            <w:r w:rsidRPr="00E3210A">
              <w:rPr>
                <w:bCs/>
                <w:lang w:val="es-ES"/>
              </w:rPr>
              <w:t>/</w:t>
            </w:r>
            <w:r w:rsidR="00553B4C">
              <w:rPr>
                <w:bCs/>
                <w:lang w:val="es-ES"/>
              </w:rPr>
              <w:t>17</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Plantel superior</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$700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$800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Juvenil</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$550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$650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Infantil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$200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$250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sidRPr="00E3210A">
              <w:rPr>
                <w:bCs/>
                <w:lang w:val="es-ES"/>
              </w:rPr>
              <w:t xml:space="preserve">Rugby Femenino </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r w:rsidR="00A422D5" w:rsidRPr="00E3210A" w:rsidTr="008110B5">
        <w:tc>
          <w:tcPr>
            <w:tcW w:w="3531" w:type="dxa"/>
            <w:tcBorders>
              <w:top w:val="single" w:sz="4" w:space="0" w:color="000000"/>
              <w:left w:val="single" w:sz="4" w:space="0" w:color="000000"/>
              <w:bottom w:val="single" w:sz="4" w:space="0" w:color="000000"/>
            </w:tcBorders>
          </w:tcPr>
          <w:p w:rsidR="00A422D5" w:rsidRDefault="00A422D5" w:rsidP="008110B5">
            <w:pPr>
              <w:jc w:val="both"/>
              <w:rPr>
                <w:bCs/>
                <w:lang w:val="es-ES"/>
              </w:rPr>
            </w:pPr>
            <w:r>
              <w:rPr>
                <w:bCs/>
                <w:lang w:val="es-ES"/>
              </w:rPr>
              <w:t xml:space="preserve">1) </w:t>
            </w:r>
            <w:r w:rsidRPr="00E3210A">
              <w:rPr>
                <w:bCs/>
                <w:lang w:val="es-ES"/>
              </w:rPr>
              <w:t>Veteranos</w:t>
            </w:r>
            <w:r>
              <w:rPr>
                <w:bCs/>
                <w:lang w:val="es-ES"/>
              </w:rPr>
              <w:t xml:space="preserve">. </w:t>
            </w:r>
          </w:p>
          <w:p w:rsidR="00A422D5" w:rsidRPr="00E3210A" w:rsidRDefault="00A422D5" w:rsidP="008110B5">
            <w:pPr>
              <w:jc w:val="both"/>
              <w:rPr>
                <w:bCs/>
                <w:lang w:val="es-ES"/>
              </w:rPr>
            </w:pPr>
            <w:r>
              <w:rPr>
                <w:bCs/>
                <w:lang w:val="es-ES"/>
              </w:rPr>
              <w:t>2) Mayores y Juveniles del Desarrollo</w:t>
            </w:r>
          </w:p>
        </w:tc>
        <w:tc>
          <w:tcPr>
            <w:tcW w:w="3670" w:type="dxa"/>
            <w:tcBorders>
              <w:top w:val="single" w:sz="4" w:space="0" w:color="000000"/>
              <w:left w:val="single" w:sz="4" w:space="0" w:color="000000"/>
              <w:bottom w:val="single" w:sz="4" w:space="0" w:color="000000"/>
            </w:tcBorders>
          </w:tcPr>
          <w:p w:rsidR="00A422D5" w:rsidRPr="00E3210A" w:rsidRDefault="00A422D5" w:rsidP="008110B5">
            <w:pPr>
              <w:jc w:val="both"/>
              <w:rPr>
                <w:bCs/>
                <w:lang w:val="es-ES"/>
              </w:rPr>
            </w:pPr>
            <w:r>
              <w:rPr>
                <w:bCs/>
                <w:lang w:val="es-ES"/>
              </w:rPr>
              <w:t>$400</w:t>
            </w:r>
          </w:p>
        </w:tc>
        <w:tc>
          <w:tcPr>
            <w:tcW w:w="2801" w:type="dxa"/>
            <w:tcBorders>
              <w:top w:val="single" w:sz="4" w:space="0" w:color="000000"/>
              <w:left w:val="single" w:sz="4" w:space="0" w:color="000000"/>
              <w:bottom w:val="single" w:sz="4" w:space="0" w:color="000000"/>
              <w:right w:val="single" w:sz="4" w:space="0" w:color="000000"/>
            </w:tcBorders>
          </w:tcPr>
          <w:p w:rsidR="00A422D5" w:rsidRPr="00E3210A" w:rsidRDefault="00A422D5" w:rsidP="008110B5">
            <w:pPr>
              <w:jc w:val="both"/>
              <w:rPr>
                <w:bCs/>
                <w:lang w:val="es-ES"/>
              </w:rPr>
            </w:pPr>
            <w:r>
              <w:rPr>
                <w:bCs/>
                <w:lang w:val="es-ES"/>
              </w:rPr>
              <w:t>$500</w:t>
            </w:r>
          </w:p>
        </w:tc>
      </w:tr>
    </w:tbl>
    <w:p w:rsidR="00A422D5" w:rsidRPr="00E3210A" w:rsidRDefault="00A422D5" w:rsidP="00A422D5">
      <w:pPr>
        <w:jc w:val="both"/>
        <w:rPr>
          <w:bCs/>
          <w:lang w:val="es-ES"/>
        </w:rPr>
      </w:pPr>
    </w:p>
    <w:p w:rsidR="00A422D5" w:rsidRPr="00462173" w:rsidRDefault="008D5015" w:rsidP="00A422D5">
      <w:pPr>
        <w:jc w:val="both"/>
        <w:rPr>
          <w:b w:val="0"/>
          <w:bCs/>
          <w:lang w:val="es-ES"/>
        </w:rPr>
      </w:pPr>
      <w:r>
        <w:rPr>
          <w:b w:val="0"/>
          <w:bCs/>
          <w:lang w:val="es-ES"/>
        </w:rPr>
        <w:t>6</w:t>
      </w:r>
      <w:r w:rsidR="00462173" w:rsidRPr="00462173">
        <w:rPr>
          <w:b w:val="0"/>
          <w:bCs/>
          <w:lang w:val="es-ES"/>
        </w:rPr>
        <w:t>.2</w:t>
      </w:r>
      <w:r w:rsidR="00A422D5" w:rsidRPr="00462173">
        <w:rPr>
          <w:b w:val="0"/>
          <w:bCs/>
          <w:lang w:val="es-ES"/>
        </w:rPr>
        <w:t>. ARANCEL EN CONCEPTO DE INSCRIPCION DE CLUBES EN LA PRESENTE TEMPORADA 2.017:</w:t>
      </w:r>
    </w:p>
    <w:p w:rsidR="00A422D5" w:rsidRPr="00462173" w:rsidRDefault="00A422D5" w:rsidP="00A422D5">
      <w:pPr>
        <w:jc w:val="both"/>
        <w:rPr>
          <w:b w:val="0"/>
          <w:bCs/>
          <w:lang w:val="es-ES"/>
        </w:rPr>
      </w:pPr>
      <w:r w:rsidRPr="00462173">
        <w:rPr>
          <w:b w:val="0"/>
          <w:bCs/>
          <w:lang w:val="es-ES"/>
        </w:rPr>
        <w:t>CLUBES DE PRIMERA</w:t>
      </w:r>
      <w:proofErr w:type="gramStart"/>
      <w:r w:rsidRPr="00462173">
        <w:rPr>
          <w:b w:val="0"/>
          <w:bCs/>
          <w:lang w:val="es-ES"/>
        </w:rPr>
        <w:t>:  $</w:t>
      </w:r>
      <w:proofErr w:type="gramEnd"/>
      <w:r w:rsidRPr="00462173">
        <w:rPr>
          <w:b w:val="0"/>
          <w:bCs/>
          <w:lang w:val="es-ES"/>
        </w:rPr>
        <w:t>10.000.-</w:t>
      </w:r>
    </w:p>
    <w:p w:rsidR="00A422D5" w:rsidRPr="00462173" w:rsidRDefault="00A422D5" w:rsidP="00A422D5">
      <w:pPr>
        <w:jc w:val="both"/>
        <w:rPr>
          <w:b w:val="0"/>
          <w:bCs/>
          <w:lang w:val="es-ES"/>
        </w:rPr>
      </w:pPr>
      <w:r w:rsidRPr="00462173">
        <w:rPr>
          <w:b w:val="0"/>
          <w:bCs/>
          <w:lang w:val="es-ES"/>
        </w:rPr>
        <w:t xml:space="preserve">CLUBES DE DESARROLLO Y ASCENSO: $ 6.000 </w:t>
      </w:r>
    </w:p>
    <w:p w:rsidR="00462173" w:rsidRPr="00462173" w:rsidRDefault="00462173" w:rsidP="00A422D5">
      <w:pPr>
        <w:jc w:val="both"/>
        <w:rPr>
          <w:b w:val="0"/>
          <w:bCs/>
          <w:lang w:val="es-ES"/>
        </w:rPr>
      </w:pPr>
      <w:r w:rsidRPr="00462173">
        <w:rPr>
          <w:b w:val="0"/>
          <w:bCs/>
          <w:lang w:val="es-ES"/>
        </w:rPr>
        <w:t xml:space="preserve"> </w:t>
      </w:r>
    </w:p>
    <w:p w:rsidR="00C177AC" w:rsidRDefault="008D5015" w:rsidP="00A422D5">
      <w:pPr>
        <w:jc w:val="both"/>
        <w:rPr>
          <w:color w:val="000000"/>
        </w:rPr>
      </w:pPr>
      <w:r>
        <w:rPr>
          <w:bCs/>
          <w:lang w:val="es-ES"/>
        </w:rPr>
        <w:t>7.</w:t>
      </w:r>
      <w:r w:rsidR="00C177AC">
        <w:rPr>
          <w:bCs/>
          <w:lang w:val="es-ES"/>
        </w:rPr>
        <w:t xml:space="preserve"> </w:t>
      </w:r>
      <w:r w:rsidR="00A422D5" w:rsidRPr="00E746A1">
        <w:rPr>
          <w:bCs/>
          <w:lang w:val="es-ES"/>
        </w:rPr>
        <w:t>ÁRBITROS</w:t>
      </w:r>
      <w:r w:rsidR="00A422D5">
        <w:rPr>
          <w:color w:val="000000"/>
        </w:rPr>
        <w:t xml:space="preserve"> </w:t>
      </w:r>
    </w:p>
    <w:p w:rsidR="00C177AC" w:rsidRDefault="00C177AC" w:rsidP="00A422D5">
      <w:pPr>
        <w:jc w:val="both"/>
        <w:rPr>
          <w:color w:val="000000"/>
        </w:rPr>
      </w:pPr>
    </w:p>
    <w:p w:rsidR="00A422D5" w:rsidRDefault="00C177AC" w:rsidP="00A422D5">
      <w:pPr>
        <w:jc w:val="both"/>
        <w:rPr>
          <w:b w:val="0"/>
          <w:bCs/>
          <w:lang w:val="es-ES"/>
        </w:rPr>
      </w:pPr>
      <w:r>
        <w:rPr>
          <w:color w:val="000000"/>
        </w:rPr>
        <w:t xml:space="preserve">7.1. </w:t>
      </w:r>
      <w:r w:rsidR="00A422D5">
        <w:rPr>
          <w:color w:val="000000"/>
        </w:rPr>
        <w:t xml:space="preserve">VIÁTICOS </w:t>
      </w:r>
      <w:r w:rsidR="00A422D5" w:rsidRPr="00273BF3">
        <w:rPr>
          <w:b w:val="0"/>
          <w:color w:val="000000"/>
        </w:rPr>
        <w:t>En relación a los viáticos a cubrir por esta Unión  a los árbitros en concepto de traslado de árbitros, este Consejo Resuelve: La Unión no cubrirá los mismos, respectos los clubes que tengan deudas en concepto alguno con esta Institución, debiendo en consecuencia el club que haga las veces de local, cubrir dicho gasto de viáticos hasta el día viernes próximo anterior a disputar la fecha correspondiente, para poder disputar la programación correspondiente. Caso contrario, el árbitro no será autorizado a trasladarse a dicha sede.</w:t>
      </w:r>
      <w:r w:rsidR="00A422D5" w:rsidRPr="00273BF3">
        <w:rPr>
          <w:b w:val="0"/>
          <w:bCs/>
          <w:lang w:val="es-ES"/>
        </w:rPr>
        <w:t xml:space="preserve">   </w:t>
      </w:r>
    </w:p>
    <w:p w:rsidR="00C177AC" w:rsidRDefault="00C177AC" w:rsidP="00A422D5">
      <w:pPr>
        <w:jc w:val="both"/>
        <w:rPr>
          <w:b w:val="0"/>
          <w:bCs/>
          <w:lang w:val="es-ES"/>
        </w:rPr>
      </w:pPr>
    </w:p>
    <w:p w:rsidR="00C177AC" w:rsidRPr="00C177AC" w:rsidRDefault="00C177AC" w:rsidP="00C177AC">
      <w:pPr>
        <w:tabs>
          <w:tab w:val="num" w:pos="1070"/>
        </w:tabs>
        <w:suppressAutoHyphens w:val="0"/>
        <w:overflowPunct/>
        <w:autoSpaceDE/>
        <w:ind w:right="497"/>
        <w:jc w:val="both"/>
        <w:textAlignment w:val="auto"/>
        <w:rPr>
          <w:rFonts w:ascii="Lucida Bright" w:eastAsia="Arial Unicode MS" w:hAnsi="Lucida Bright" w:cs="Arial"/>
          <w:b w:val="0"/>
          <w:bCs/>
          <w:color w:val="000000"/>
        </w:rPr>
      </w:pPr>
      <w:r w:rsidRPr="00C177AC">
        <w:rPr>
          <w:bCs/>
          <w:lang w:val="es-ES"/>
        </w:rPr>
        <w:t xml:space="preserve">7.2. </w:t>
      </w:r>
      <w:r w:rsidRPr="00C177AC">
        <w:rPr>
          <w:rFonts w:ascii="Lucida Bright" w:hAnsi="Lucida Bright"/>
          <w:color w:val="000000"/>
          <w:u w:val="single"/>
        </w:rPr>
        <w:t>Tarjeta Amarilla Agravada:</w:t>
      </w:r>
      <w:r>
        <w:rPr>
          <w:rFonts w:ascii="Lucida Bright" w:hAnsi="Lucida Bright"/>
          <w:color w:val="000000"/>
        </w:rPr>
        <w:t xml:space="preserve"> </w:t>
      </w:r>
      <w:r w:rsidRPr="00C177AC">
        <w:rPr>
          <w:rFonts w:ascii="Lucida Bright" w:hAnsi="Lucida Bright"/>
          <w:b w:val="0"/>
          <w:color w:val="000000"/>
        </w:rPr>
        <w:t xml:space="preserve">Se recuerda a todos los Árbitros que se encuentra vigente el Reglamento de la Tarjeta Amarilla Agravada, </w:t>
      </w:r>
      <w:r w:rsidRPr="00C177AC">
        <w:rPr>
          <w:rFonts w:ascii="Lucida Bright" w:hAnsi="Lucida Bright"/>
          <w:b w:val="0"/>
          <w:color w:val="000000"/>
          <w:lang w:eastAsia="es-AR"/>
        </w:rPr>
        <w:t>Por tener una tarjeta amarilla agravada, en un partido, le corresponde  UN partido de suspensión. Estas tarjetas no se contabilizan para la cuenta de las amonestaciones comunes. Manteniendo el sancionado las amonestaciones anteriores.</w:t>
      </w:r>
    </w:p>
    <w:p w:rsidR="00C177AC" w:rsidRDefault="00C177AC" w:rsidP="00C177AC">
      <w:pPr>
        <w:ind w:right="497"/>
        <w:jc w:val="both"/>
        <w:rPr>
          <w:rFonts w:ascii="Lucida Bright" w:eastAsia="Arial Unicode MS" w:hAnsi="Lucida Bright" w:cs="Arial"/>
          <w:bCs/>
          <w:color w:val="000000"/>
        </w:rPr>
      </w:pPr>
    </w:p>
    <w:p w:rsidR="00C177AC" w:rsidRDefault="00C177AC" w:rsidP="00C177AC">
      <w:pPr>
        <w:ind w:right="497"/>
        <w:jc w:val="both"/>
        <w:rPr>
          <w:rFonts w:ascii="Lucida Bright" w:eastAsia="Arial Unicode MS" w:hAnsi="Lucida Bright"/>
          <w:b w:val="0"/>
          <w:bCs/>
          <w:color w:val="000000"/>
        </w:rPr>
      </w:pPr>
      <w:r>
        <w:rPr>
          <w:rFonts w:ascii="Lucida Bright" w:eastAsia="Arial Unicode MS" w:hAnsi="Lucida Bright" w:cs="Arial"/>
          <w:bCs/>
          <w:color w:val="000000"/>
        </w:rPr>
        <w:t xml:space="preserve">7.3. </w:t>
      </w:r>
      <w:r w:rsidRPr="00C177AC">
        <w:rPr>
          <w:rFonts w:ascii="Lucida Bright" w:eastAsia="Arial Unicode MS" w:hAnsi="Lucida Bright"/>
          <w:b w:val="0"/>
          <w:bCs/>
          <w:color w:val="000000"/>
        </w:rPr>
        <w:t>Se comunica a todos los árbitros en actividad la obligación de estar inscriptos en el sistema BDUAR  y se les informa que a partir del 29/07/2017 no se les pagarán los viáticos a aquellos que no hayan dado cumplimiento con esta obligación. En caso de estar designados y no concurrir a dirigir, los clubes serán pasibles de las multas pertinentes.</w:t>
      </w:r>
    </w:p>
    <w:p w:rsidR="00C177AC" w:rsidRDefault="00C177AC" w:rsidP="00C177AC">
      <w:pPr>
        <w:ind w:right="497"/>
        <w:jc w:val="both"/>
        <w:rPr>
          <w:rFonts w:ascii="Lucida Bright" w:eastAsia="Arial Unicode MS" w:hAnsi="Lucida Bright"/>
          <w:b w:val="0"/>
          <w:bCs/>
          <w:color w:val="000000"/>
        </w:rPr>
      </w:pPr>
    </w:p>
    <w:p w:rsidR="00C177AC" w:rsidRDefault="00C177AC" w:rsidP="00C177AC">
      <w:pPr>
        <w:tabs>
          <w:tab w:val="num" w:pos="1070"/>
        </w:tabs>
        <w:suppressAutoHyphens w:val="0"/>
        <w:overflowPunct/>
        <w:autoSpaceDE/>
        <w:ind w:right="497"/>
        <w:jc w:val="both"/>
        <w:textAlignment w:val="auto"/>
        <w:rPr>
          <w:rFonts w:ascii="Lucida Bright" w:hAnsi="Lucida Bright"/>
          <w:color w:val="000000"/>
        </w:rPr>
      </w:pPr>
      <w:r>
        <w:rPr>
          <w:rFonts w:ascii="Lucida Bright" w:eastAsia="Arial Unicode MS" w:hAnsi="Lucida Bright"/>
          <w:bCs/>
          <w:color w:val="000000"/>
        </w:rPr>
        <w:t xml:space="preserve">7.4. </w:t>
      </w:r>
      <w:r w:rsidRPr="00C177AC">
        <w:rPr>
          <w:rFonts w:ascii="Lucida Bright" w:hAnsi="Lucida Bright"/>
          <w:bCs/>
          <w:color w:val="000000"/>
        </w:rPr>
        <w:t>Fichas de los Partidos:</w:t>
      </w:r>
      <w:r>
        <w:rPr>
          <w:rFonts w:ascii="Lucida Bright" w:hAnsi="Lucida Bright"/>
          <w:b w:val="0"/>
          <w:bCs/>
          <w:color w:val="000000"/>
        </w:rPr>
        <w:t xml:space="preserve"> </w:t>
      </w:r>
      <w:r w:rsidRPr="00ED0994">
        <w:rPr>
          <w:rFonts w:ascii="Lucida Bright" w:hAnsi="Lucida Bright"/>
          <w:b w:val="0"/>
          <w:color w:val="000000"/>
        </w:rPr>
        <w:t xml:space="preserve">Se recomienda a los integrantes de las mesas de control el llenado correcto de las fichas de los partidos, con los datos completos de los jugadores y nombres de los equipos  (local y visitante), fecha y resultado. </w:t>
      </w:r>
      <w:r w:rsidRPr="00ED0994">
        <w:rPr>
          <w:rFonts w:ascii="Lucida Bright" w:hAnsi="Lucida Bright"/>
          <w:color w:val="000000"/>
        </w:rPr>
        <w:t xml:space="preserve">Los árbitros de los partidos deben corroborar las fichas luego </w:t>
      </w:r>
      <w:r w:rsidRPr="00ED0994">
        <w:rPr>
          <w:rFonts w:ascii="Lucida Bright" w:hAnsi="Lucida Bright"/>
          <w:color w:val="000000"/>
        </w:rPr>
        <w:lastRenderedPageBreak/>
        <w:t>de finalizar el partido.</w:t>
      </w:r>
    </w:p>
    <w:p w:rsidR="00C177AC" w:rsidRPr="00C177AC" w:rsidRDefault="00C177AC" w:rsidP="00A422D5">
      <w:pPr>
        <w:jc w:val="both"/>
        <w:rPr>
          <w:bCs/>
          <w:lang w:val="es-ES"/>
        </w:rPr>
      </w:pPr>
    </w:p>
    <w:p w:rsidR="00462173" w:rsidRDefault="00462173" w:rsidP="000B6D7C">
      <w:pPr>
        <w:jc w:val="both"/>
        <w:rPr>
          <w:bCs/>
          <w:lang w:val="es-ES"/>
        </w:rPr>
      </w:pPr>
    </w:p>
    <w:p w:rsidR="00166326" w:rsidRDefault="00166326" w:rsidP="000B6D7C">
      <w:pPr>
        <w:jc w:val="both"/>
        <w:rPr>
          <w:b w:val="0"/>
          <w:bCs/>
          <w:lang w:val="es-ES"/>
        </w:rPr>
      </w:pPr>
      <w:r>
        <w:rPr>
          <w:bCs/>
          <w:lang w:val="es-ES"/>
        </w:rPr>
        <w:t xml:space="preserve">8.1 SELECCIÓN: </w:t>
      </w:r>
      <w:r>
        <w:rPr>
          <w:b w:val="0"/>
          <w:bCs/>
          <w:lang w:val="es-ES"/>
        </w:rPr>
        <w:t xml:space="preserve">Se realizó el día martes 11/07 el primer entrenamiento del Seleccionado Mayor de la Unión Santiagueña de Rugby bajo la conducción técnica de Gonzalo Leguizamón. </w:t>
      </w:r>
    </w:p>
    <w:p w:rsidR="00166326" w:rsidRDefault="00166326" w:rsidP="000B6D7C">
      <w:pPr>
        <w:jc w:val="both"/>
        <w:rPr>
          <w:b w:val="0"/>
          <w:bCs/>
          <w:lang w:val="es-ES"/>
        </w:rPr>
      </w:pPr>
    </w:p>
    <w:p w:rsidR="00166326" w:rsidRPr="00166326" w:rsidRDefault="00166326" w:rsidP="000B6D7C">
      <w:pPr>
        <w:jc w:val="both"/>
        <w:rPr>
          <w:b w:val="0"/>
          <w:bCs/>
          <w:lang w:val="es-ES"/>
        </w:rPr>
      </w:pPr>
      <w:r>
        <w:rPr>
          <w:b w:val="0"/>
          <w:bCs/>
          <w:lang w:val="es-ES"/>
        </w:rPr>
        <w:t xml:space="preserve">Se recibió la visita de los colaboradores del Seleccionado: Oscar </w:t>
      </w:r>
      <w:proofErr w:type="spellStart"/>
      <w:r>
        <w:rPr>
          <w:b w:val="0"/>
          <w:bCs/>
          <w:lang w:val="es-ES"/>
        </w:rPr>
        <w:t>Muhn</w:t>
      </w:r>
      <w:proofErr w:type="spellEnd"/>
      <w:r>
        <w:rPr>
          <w:b w:val="0"/>
          <w:bCs/>
          <w:lang w:val="es-ES"/>
        </w:rPr>
        <w:t xml:space="preserve">, Marcelo </w:t>
      </w:r>
      <w:proofErr w:type="spellStart"/>
      <w:r>
        <w:rPr>
          <w:b w:val="0"/>
          <w:bCs/>
          <w:lang w:val="es-ES"/>
        </w:rPr>
        <w:t>Muhn</w:t>
      </w:r>
      <w:proofErr w:type="spellEnd"/>
      <w:r>
        <w:rPr>
          <w:b w:val="0"/>
          <w:bCs/>
          <w:lang w:val="es-ES"/>
        </w:rPr>
        <w:t xml:space="preserve"> y Facundo Lima a los fines de diagramar y programar la actividad del mismo con miras a la participación en el Argentino de Mayores. </w:t>
      </w:r>
    </w:p>
    <w:p w:rsidR="00166326" w:rsidRDefault="00166326" w:rsidP="000B6D7C">
      <w:pPr>
        <w:jc w:val="both"/>
        <w:rPr>
          <w:bCs/>
          <w:lang w:val="es-ES"/>
        </w:rPr>
      </w:pPr>
    </w:p>
    <w:p w:rsidR="00462173" w:rsidRDefault="00166326" w:rsidP="000B6D7C">
      <w:pPr>
        <w:jc w:val="both"/>
        <w:rPr>
          <w:b w:val="0"/>
          <w:bCs/>
          <w:lang w:val="es-ES"/>
        </w:rPr>
      </w:pPr>
      <w:r>
        <w:rPr>
          <w:bCs/>
          <w:lang w:val="es-ES"/>
        </w:rPr>
        <w:t>9</w:t>
      </w:r>
      <w:r w:rsidR="001A1BB3">
        <w:rPr>
          <w:bCs/>
          <w:lang w:val="es-ES"/>
        </w:rPr>
        <w:t xml:space="preserve">. SUBCOMISION </w:t>
      </w:r>
      <w:proofErr w:type="gramStart"/>
      <w:r w:rsidR="001A1BB3">
        <w:rPr>
          <w:bCs/>
          <w:lang w:val="es-ES"/>
        </w:rPr>
        <w:t>MEDICA</w:t>
      </w:r>
      <w:proofErr w:type="gramEnd"/>
      <w:r w:rsidR="001A1BB3">
        <w:rPr>
          <w:bCs/>
          <w:lang w:val="es-ES"/>
        </w:rPr>
        <w:t xml:space="preserve">. </w:t>
      </w:r>
      <w:r w:rsidR="001A1BB3">
        <w:rPr>
          <w:b w:val="0"/>
          <w:bCs/>
          <w:lang w:val="es-ES"/>
        </w:rPr>
        <w:t xml:space="preserve">La misma estará integrada por la Dra. Virginia Rafael (Celular 3856882874), Dr. Hugo </w:t>
      </w:r>
      <w:proofErr w:type="spellStart"/>
      <w:r w:rsidR="001A1BB3">
        <w:rPr>
          <w:b w:val="0"/>
          <w:bCs/>
          <w:lang w:val="es-ES"/>
        </w:rPr>
        <w:t>Garcia</w:t>
      </w:r>
      <w:proofErr w:type="spellEnd"/>
      <w:r w:rsidR="001A1BB3">
        <w:rPr>
          <w:b w:val="0"/>
          <w:bCs/>
          <w:lang w:val="es-ES"/>
        </w:rPr>
        <w:t xml:space="preserve"> y Joaquín Roger</w:t>
      </w:r>
      <w:r w:rsidR="00C177AC">
        <w:rPr>
          <w:b w:val="0"/>
          <w:bCs/>
          <w:lang w:val="es-ES"/>
        </w:rPr>
        <w:t xml:space="preserve"> (Consejero USR)</w:t>
      </w:r>
      <w:r w:rsidR="001A1BB3">
        <w:rPr>
          <w:b w:val="0"/>
          <w:bCs/>
          <w:lang w:val="es-ES"/>
        </w:rPr>
        <w:t xml:space="preserve">. </w:t>
      </w:r>
    </w:p>
    <w:p w:rsidR="00FF661F" w:rsidRDefault="001A1BB3" w:rsidP="000B6D7C">
      <w:pPr>
        <w:jc w:val="both"/>
        <w:rPr>
          <w:b w:val="0"/>
          <w:bCs/>
          <w:lang w:val="es-ES"/>
        </w:rPr>
      </w:pPr>
      <w:r>
        <w:rPr>
          <w:b w:val="0"/>
          <w:bCs/>
          <w:lang w:val="es-ES"/>
        </w:rPr>
        <w:t xml:space="preserve">       </w:t>
      </w:r>
    </w:p>
    <w:p w:rsidR="00FF661F" w:rsidRPr="001A1BB3" w:rsidRDefault="00FF661F" w:rsidP="000B6D7C">
      <w:pPr>
        <w:jc w:val="both"/>
        <w:rPr>
          <w:b w:val="0"/>
          <w:bCs/>
          <w:lang w:val="es-ES"/>
        </w:rPr>
      </w:pPr>
    </w:p>
    <w:sectPr w:rsidR="00FF661F" w:rsidRPr="001A1BB3" w:rsidSect="007132EB">
      <w:headerReference w:type="default" r:id="rId23"/>
      <w:footerReference w:type="default" r:id="rId24"/>
      <w:pgSz w:w="12240" w:h="20163"/>
      <w:pgMar w:top="907" w:right="851" w:bottom="907"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55" w:rsidRDefault="00AA5E55">
      <w:r>
        <w:separator/>
      </w:r>
    </w:p>
  </w:endnote>
  <w:endnote w:type="continuationSeparator" w:id="0">
    <w:p w:rsidR="00AA5E55" w:rsidRDefault="00AA5E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E" w:rsidRDefault="00F55228">
    <w:pPr>
      <w:pStyle w:val="Piedepgina"/>
      <w:pBdr>
        <w:top w:val="single" w:sz="4" w:space="1" w:color="000000"/>
      </w:pBdr>
      <w:ind w:right="360"/>
      <w:jc w:val="center"/>
      <w:rPr>
        <w:rFonts w:ascii="Arial Narrow" w:hAnsi="Arial Narrow"/>
        <w:b w:val="0"/>
        <w:sz w:val="20"/>
      </w:rPr>
    </w:pPr>
    <w:r w:rsidRPr="00F55228">
      <w:pict>
        <v:shapetype id="_x0000_t202" coordsize="21600,21600" o:spt="202" path="m,l,21600r21600,l21600,xe">
          <v:stroke joinstyle="miter"/>
          <v:path gradientshapeok="t" o:connecttype="rect"/>
        </v:shapetype>
        <v:shape id="_x0000_s1025" type="#_x0000_t202" style="position:absolute;left:0;text-align:left;margin-left:562.7pt;margin-top:.05pt;width:6.7pt;height:14.1pt;z-index:251657728;mso-wrap-distance-left:0;mso-wrap-distance-right:0;mso-position-horizontal-relative:page" stroked="f">
          <v:fill opacity="0" color2="black"/>
          <v:textbox inset="0,0,0,0">
            <w:txbxContent>
              <w:p w:rsidR="007D404E" w:rsidRDefault="00F55228">
                <w:pPr>
                  <w:pStyle w:val="Piedepgina"/>
                </w:pPr>
                <w:r>
                  <w:rPr>
                    <w:rStyle w:val="Nmerodepgina"/>
                  </w:rPr>
                  <w:fldChar w:fldCharType="begin"/>
                </w:r>
                <w:r w:rsidR="007D404E">
                  <w:rPr>
                    <w:rStyle w:val="Nmerodepgina"/>
                  </w:rPr>
                  <w:instrText xml:space="preserve"> PAGE </w:instrText>
                </w:r>
                <w:r>
                  <w:rPr>
                    <w:rStyle w:val="Nmerodepgina"/>
                  </w:rPr>
                  <w:fldChar w:fldCharType="separate"/>
                </w:r>
                <w:r w:rsidR="00BF7F3E">
                  <w:rPr>
                    <w:rStyle w:val="Nmerodepgina"/>
                    <w:noProof/>
                  </w:rPr>
                  <w:t>4</w:t>
                </w:r>
                <w:r>
                  <w:rPr>
                    <w:rStyle w:val="Nmerodepgina"/>
                  </w:rPr>
                  <w:fldChar w:fldCharType="end"/>
                </w:r>
              </w:p>
            </w:txbxContent>
          </v:textbox>
          <w10:wrap type="square" side="largest" anchorx="page"/>
        </v:shape>
      </w:pict>
    </w:r>
    <w:r w:rsidR="007D404E">
      <w:t xml:space="preserve">E-MAIL: </w:t>
    </w:r>
    <w:r w:rsidR="00FB39E5">
      <w:t>secretaria@</w:t>
    </w:r>
    <w:hyperlink r:id="rId1" w:history="1">
      <w:r w:rsidR="007D404E">
        <w:rPr>
          <w:rStyle w:val="Hipervnculo"/>
        </w:rPr>
        <w:t>usrugby</w:t>
      </w:r>
      <w:r w:rsidR="00FB39E5">
        <w:rPr>
          <w:rStyle w:val="Hipervnculo"/>
        </w:rPr>
        <w:t>.com</w:t>
      </w:r>
    </w:hyperlink>
    <w:r w:rsidR="00FF661F">
      <w:t xml:space="preserve">.ar </w:t>
    </w:r>
  </w:p>
  <w:p w:rsidR="007D404E" w:rsidRDefault="00FB39E5">
    <w:pPr>
      <w:pStyle w:val="Piedepgina"/>
      <w:pBdr>
        <w:top w:val="single" w:sz="4" w:space="1" w:color="000000"/>
      </w:pBdr>
      <w:ind w:right="360"/>
      <w:jc w:val="center"/>
      <w:rPr>
        <w:rFonts w:ascii="Arial Narrow" w:hAnsi="Arial Narrow"/>
        <w:b w:val="0"/>
        <w:sz w:val="20"/>
      </w:rPr>
    </w:pPr>
    <w:r>
      <w:rPr>
        <w:rFonts w:ascii="Arial Narrow" w:hAnsi="Arial Narrow"/>
        <w:b w:val="0"/>
        <w:sz w:val="20"/>
      </w:rPr>
      <w:t>POLIDEPORTIVO PROVINCIAL SANTIAGO DEL ESTERO</w:t>
    </w:r>
    <w:r w:rsidR="007D404E">
      <w:rPr>
        <w:rFonts w:ascii="Arial Narrow" w:hAnsi="Arial Narrow"/>
        <w:b w:val="0"/>
        <w:sz w:val="20"/>
      </w:rPr>
      <w:t xml:space="preserve"> - C.P. 4200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55" w:rsidRDefault="00AA5E55">
      <w:r>
        <w:separator/>
      </w:r>
    </w:p>
  </w:footnote>
  <w:footnote w:type="continuationSeparator" w:id="0">
    <w:p w:rsidR="00AA5E55" w:rsidRDefault="00AA5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771"/>
      <w:gridCol w:w="7655"/>
    </w:tblGrid>
    <w:tr w:rsidR="007D404E">
      <w:trPr>
        <w:trHeight w:val="1418"/>
      </w:trPr>
      <w:tc>
        <w:tcPr>
          <w:tcW w:w="1771" w:type="dxa"/>
          <w:tcBorders>
            <w:bottom w:val="single" w:sz="4" w:space="0" w:color="000000"/>
          </w:tcBorders>
          <w:vAlign w:val="center"/>
        </w:tcPr>
        <w:p w:rsidR="007D404E" w:rsidRDefault="007D404E">
          <w:pPr>
            <w:snapToGrid w:val="0"/>
            <w:jc w:val="center"/>
          </w:pPr>
          <w:r>
            <w:object w:dxaOrig="15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 o:ole="" o:bordertopcolor="black" o:borderleftcolor="black" o:borderbottomcolor="black" o:borderrightcolor="black" filled="t">
                <v:fill color2="black"/>
                <v:imagedata r:id="rId1" o:title=""/>
                <w10:bordertop type="single" width="4" space="3"/>
                <w10:borderleft type="single" width="4" space="7"/>
                <w10:borderbottom type="single" width="4" space="3"/>
                <w10:borderright type="single" width="4" space="7"/>
              </v:shape>
              <o:OLEObject Type="Embed" ProgID="Word.Picture.8" ShapeID="_x0000_i1025" DrawAspect="Content" ObjectID="_1561794842" r:id="rId2"/>
            </w:object>
          </w:r>
        </w:p>
      </w:tc>
      <w:tc>
        <w:tcPr>
          <w:tcW w:w="7655" w:type="dxa"/>
          <w:tcBorders>
            <w:bottom w:val="single" w:sz="4" w:space="0" w:color="000000"/>
          </w:tcBorders>
          <w:vAlign w:val="center"/>
        </w:tcPr>
        <w:p w:rsidR="007D404E" w:rsidRDefault="007D404E">
          <w:pPr>
            <w:pStyle w:val="Ttulo"/>
            <w:snapToGrid w:val="0"/>
            <w:spacing w:line="360" w:lineRule="auto"/>
          </w:pPr>
          <w:r>
            <w:t>UNIÓN  SANTIAGUEÑA  DE  RUGBY</w:t>
          </w:r>
        </w:p>
        <w:p w:rsidR="007D404E" w:rsidRDefault="007D404E">
          <w:pPr>
            <w:jc w:val="center"/>
            <w:rPr>
              <w:rFonts w:ascii="Arial Narrow" w:hAnsi="Arial Narrow"/>
              <w:b w:val="0"/>
              <w:sz w:val="20"/>
            </w:rPr>
          </w:pPr>
          <w:r>
            <w:rPr>
              <w:rFonts w:ascii="Arial Narrow" w:hAnsi="Arial Narrow"/>
              <w:b w:val="0"/>
              <w:sz w:val="20"/>
            </w:rPr>
            <w:t>PERSONERIA JURIDICA DECRETO “A” 874 / 69</w:t>
          </w:r>
        </w:p>
        <w:p w:rsidR="007D404E" w:rsidRDefault="007D404E">
          <w:pPr>
            <w:jc w:val="center"/>
            <w:rPr>
              <w:rFonts w:ascii="Arial Narrow" w:hAnsi="Arial Narrow"/>
              <w:b w:val="0"/>
              <w:sz w:val="20"/>
            </w:rPr>
          </w:pPr>
          <w:r>
            <w:rPr>
              <w:rFonts w:ascii="Arial Narrow" w:hAnsi="Arial Narrow"/>
              <w:b w:val="0"/>
              <w:sz w:val="20"/>
            </w:rPr>
            <w:t>SANTIAGO DEL ESTERO</w:t>
          </w:r>
        </w:p>
        <w:p w:rsidR="007D404E" w:rsidRDefault="007D404E">
          <w:pPr>
            <w:jc w:val="center"/>
            <w:rPr>
              <w:rFonts w:ascii="Arial Narrow" w:hAnsi="Arial Narrow"/>
              <w:b w:val="0"/>
              <w:sz w:val="20"/>
            </w:rPr>
          </w:pPr>
          <w:r>
            <w:rPr>
              <w:rFonts w:ascii="Arial Narrow" w:hAnsi="Arial Narrow"/>
              <w:b w:val="0"/>
              <w:sz w:val="20"/>
            </w:rPr>
            <w:t>ARGENTINA</w:t>
          </w:r>
        </w:p>
      </w:tc>
    </w:tr>
  </w:tbl>
  <w:p w:rsidR="007D404E" w:rsidRDefault="007D40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037D4"/>
    <w:multiLevelType w:val="hybridMultilevel"/>
    <w:tmpl w:val="A35A449E"/>
    <w:lvl w:ilvl="0" w:tplc="DDEE6FF0">
      <w:start w:val="1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53F635B"/>
    <w:multiLevelType w:val="hybridMultilevel"/>
    <w:tmpl w:val="FF36793A"/>
    <w:lvl w:ilvl="0" w:tplc="69A09FB8">
      <w:start w:val="6"/>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087B0A93"/>
    <w:multiLevelType w:val="hybridMultilevel"/>
    <w:tmpl w:val="3F98F4AC"/>
    <w:lvl w:ilvl="0" w:tplc="3A70423A">
      <w:start w:val="3"/>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08DC0C3A"/>
    <w:multiLevelType w:val="multilevel"/>
    <w:tmpl w:val="7EDA04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0A046D6E"/>
    <w:multiLevelType w:val="hybridMultilevel"/>
    <w:tmpl w:val="964C8A18"/>
    <w:lvl w:ilvl="0" w:tplc="4C7C8FB4">
      <w:start w:val="8"/>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0E7554CD"/>
    <w:multiLevelType w:val="hybridMultilevel"/>
    <w:tmpl w:val="A05696A6"/>
    <w:lvl w:ilvl="0" w:tplc="D8A82F00">
      <w:start w:val="10"/>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7B07F0F"/>
    <w:multiLevelType w:val="hybridMultilevel"/>
    <w:tmpl w:val="51B28D6E"/>
    <w:lvl w:ilvl="0" w:tplc="A022D2A2">
      <w:start w:val="8"/>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9B312F4"/>
    <w:multiLevelType w:val="hybridMultilevel"/>
    <w:tmpl w:val="3F3C5B72"/>
    <w:lvl w:ilvl="0" w:tplc="0C0A0011">
      <w:start w:val="1"/>
      <w:numFmt w:val="decimal"/>
      <w:lvlText w:val="%1)"/>
      <w:lvlJc w:val="left"/>
      <w:pPr>
        <w:tabs>
          <w:tab w:val="num" w:pos="720"/>
        </w:tabs>
        <w:ind w:left="720" w:hanging="360"/>
      </w:pPr>
      <w:rPr>
        <w:rFonts w:hint="default"/>
      </w:rPr>
    </w:lvl>
    <w:lvl w:ilvl="1" w:tplc="9A2E4A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F7452A"/>
    <w:multiLevelType w:val="hybridMultilevel"/>
    <w:tmpl w:val="03FE93AC"/>
    <w:lvl w:ilvl="0" w:tplc="D1D0D2C8">
      <w:start w:val="4"/>
      <w:numFmt w:val="decimal"/>
      <w:lvlText w:val="%1."/>
      <w:lvlJc w:val="left"/>
      <w:pPr>
        <w:tabs>
          <w:tab w:val="num" w:pos="2134"/>
        </w:tabs>
        <w:ind w:left="2134" w:hanging="142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BF364E9"/>
    <w:multiLevelType w:val="multilevel"/>
    <w:tmpl w:val="B76EA672"/>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1E560272"/>
    <w:multiLevelType w:val="hybridMultilevel"/>
    <w:tmpl w:val="2B34DCA4"/>
    <w:lvl w:ilvl="0" w:tplc="0C0A0011">
      <w:start w:val="1"/>
      <w:numFmt w:val="decimal"/>
      <w:lvlText w:val="%1)"/>
      <w:lvlJc w:val="left"/>
      <w:pPr>
        <w:tabs>
          <w:tab w:val="num" w:pos="786"/>
        </w:tabs>
        <w:ind w:left="786" w:hanging="360"/>
      </w:pPr>
      <w:rPr>
        <w:rFonts w:hint="default"/>
      </w:rPr>
    </w:lvl>
    <w:lvl w:ilvl="1" w:tplc="3A785E78">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nsid w:val="1E6D6DC7"/>
    <w:multiLevelType w:val="multilevel"/>
    <w:tmpl w:val="5E5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F37B0"/>
    <w:multiLevelType w:val="hybridMultilevel"/>
    <w:tmpl w:val="F49A4FF8"/>
    <w:lvl w:ilvl="0" w:tplc="5FFA8E56">
      <w:start w:val="1"/>
      <w:numFmt w:val="decimal"/>
      <w:lvlText w:val="%1)"/>
      <w:lvlJc w:val="left"/>
      <w:pPr>
        <w:tabs>
          <w:tab w:val="num" w:pos="1470"/>
        </w:tabs>
        <w:ind w:left="1470" w:hanging="36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8">
    <w:nsid w:val="2EE130FF"/>
    <w:multiLevelType w:val="hybridMultilevel"/>
    <w:tmpl w:val="93C6A2C4"/>
    <w:lvl w:ilvl="0" w:tplc="15ACBF4E">
      <w:start w:val="13"/>
      <w:numFmt w:val="decimal"/>
      <w:lvlText w:val="%1."/>
      <w:lvlJc w:val="left"/>
      <w:pPr>
        <w:tabs>
          <w:tab w:val="num" w:pos="2134"/>
        </w:tabs>
        <w:ind w:left="2134" w:hanging="720"/>
      </w:pPr>
      <w:rPr>
        <w:rFonts w:hint="default"/>
        <w:b/>
      </w:rPr>
    </w:lvl>
    <w:lvl w:ilvl="1" w:tplc="0C0A0019" w:tentative="1">
      <w:start w:val="1"/>
      <w:numFmt w:val="lowerLetter"/>
      <w:lvlText w:val="%2."/>
      <w:lvlJc w:val="left"/>
      <w:pPr>
        <w:tabs>
          <w:tab w:val="num" w:pos="2494"/>
        </w:tabs>
        <w:ind w:left="2494" w:hanging="360"/>
      </w:pPr>
    </w:lvl>
    <w:lvl w:ilvl="2" w:tplc="0C0A001B" w:tentative="1">
      <w:start w:val="1"/>
      <w:numFmt w:val="lowerRoman"/>
      <w:lvlText w:val="%3."/>
      <w:lvlJc w:val="right"/>
      <w:pPr>
        <w:tabs>
          <w:tab w:val="num" w:pos="3214"/>
        </w:tabs>
        <w:ind w:left="3214" w:hanging="180"/>
      </w:pPr>
    </w:lvl>
    <w:lvl w:ilvl="3" w:tplc="0C0A000F" w:tentative="1">
      <w:start w:val="1"/>
      <w:numFmt w:val="decimal"/>
      <w:lvlText w:val="%4."/>
      <w:lvlJc w:val="left"/>
      <w:pPr>
        <w:tabs>
          <w:tab w:val="num" w:pos="3934"/>
        </w:tabs>
        <w:ind w:left="3934" w:hanging="360"/>
      </w:pPr>
    </w:lvl>
    <w:lvl w:ilvl="4" w:tplc="0C0A0019" w:tentative="1">
      <w:start w:val="1"/>
      <w:numFmt w:val="lowerLetter"/>
      <w:lvlText w:val="%5."/>
      <w:lvlJc w:val="left"/>
      <w:pPr>
        <w:tabs>
          <w:tab w:val="num" w:pos="4654"/>
        </w:tabs>
        <w:ind w:left="4654" w:hanging="360"/>
      </w:pPr>
    </w:lvl>
    <w:lvl w:ilvl="5" w:tplc="0C0A001B" w:tentative="1">
      <w:start w:val="1"/>
      <w:numFmt w:val="lowerRoman"/>
      <w:lvlText w:val="%6."/>
      <w:lvlJc w:val="right"/>
      <w:pPr>
        <w:tabs>
          <w:tab w:val="num" w:pos="5374"/>
        </w:tabs>
        <w:ind w:left="5374" w:hanging="180"/>
      </w:pPr>
    </w:lvl>
    <w:lvl w:ilvl="6" w:tplc="0C0A000F" w:tentative="1">
      <w:start w:val="1"/>
      <w:numFmt w:val="decimal"/>
      <w:lvlText w:val="%7."/>
      <w:lvlJc w:val="left"/>
      <w:pPr>
        <w:tabs>
          <w:tab w:val="num" w:pos="6094"/>
        </w:tabs>
        <w:ind w:left="6094" w:hanging="360"/>
      </w:pPr>
    </w:lvl>
    <w:lvl w:ilvl="7" w:tplc="0C0A0019" w:tentative="1">
      <w:start w:val="1"/>
      <w:numFmt w:val="lowerLetter"/>
      <w:lvlText w:val="%8."/>
      <w:lvlJc w:val="left"/>
      <w:pPr>
        <w:tabs>
          <w:tab w:val="num" w:pos="6814"/>
        </w:tabs>
        <w:ind w:left="6814" w:hanging="360"/>
      </w:pPr>
    </w:lvl>
    <w:lvl w:ilvl="8" w:tplc="0C0A001B" w:tentative="1">
      <w:start w:val="1"/>
      <w:numFmt w:val="lowerRoman"/>
      <w:lvlText w:val="%9."/>
      <w:lvlJc w:val="right"/>
      <w:pPr>
        <w:tabs>
          <w:tab w:val="num" w:pos="7534"/>
        </w:tabs>
        <w:ind w:left="7534" w:hanging="180"/>
      </w:pPr>
    </w:lvl>
  </w:abstractNum>
  <w:abstractNum w:abstractNumId="19">
    <w:nsid w:val="37591E49"/>
    <w:multiLevelType w:val="hybridMultilevel"/>
    <w:tmpl w:val="E594E2F2"/>
    <w:lvl w:ilvl="0" w:tplc="95A68A32">
      <w:start w:val="1"/>
      <w:numFmt w:val="bullet"/>
      <w:lvlText w:val=""/>
      <w:lvlJc w:val="left"/>
      <w:pPr>
        <w:tabs>
          <w:tab w:val="num" w:pos="360"/>
        </w:tabs>
        <w:ind w:left="360"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20">
    <w:nsid w:val="3FAA23BA"/>
    <w:multiLevelType w:val="multilevel"/>
    <w:tmpl w:val="A2E6D9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A5296D"/>
    <w:multiLevelType w:val="hybridMultilevel"/>
    <w:tmpl w:val="326CDE22"/>
    <w:lvl w:ilvl="0" w:tplc="1ED65A42">
      <w:start w:val="5"/>
      <w:numFmt w:val="decimal"/>
      <w:lvlText w:val="%1"/>
      <w:lvlJc w:val="left"/>
      <w:pPr>
        <w:tabs>
          <w:tab w:val="num" w:pos="1320"/>
        </w:tabs>
        <w:ind w:left="132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22">
    <w:nsid w:val="41A62DF7"/>
    <w:multiLevelType w:val="hybridMultilevel"/>
    <w:tmpl w:val="DBCC9FA8"/>
    <w:lvl w:ilvl="0" w:tplc="A2D67B90">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559318E"/>
    <w:multiLevelType w:val="multilevel"/>
    <w:tmpl w:val="ABBA965E"/>
    <w:lvl w:ilvl="0">
      <w:start w:val="2"/>
      <w:numFmt w:val="decimal"/>
      <w:lvlText w:val="%1."/>
      <w:lvlJc w:val="left"/>
      <w:pPr>
        <w:tabs>
          <w:tab w:val="num" w:pos="1425"/>
        </w:tabs>
        <w:ind w:left="1425" w:hanging="1425"/>
      </w:pPr>
      <w:rPr>
        <w:rFonts w:hint="default"/>
        <w:b/>
      </w:rPr>
    </w:lvl>
    <w:lvl w:ilvl="1">
      <w:start w:val="4"/>
      <w:numFmt w:val="decimal"/>
      <w:lvlText w:val="%1.%2."/>
      <w:lvlJc w:val="left"/>
      <w:pPr>
        <w:tabs>
          <w:tab w:val="num" w:pos="2134"/>
        </w:tabs>
        <w:ind w:left="2134" w:hanging="1425"/>
      </w:pPr>
      <w:rPr>
        <w:rFonts w:hint="default"/>
        <w:b/>
      </w:rPr>
    </w:lvl>
    <w:lvl w:ilvl="2">
      <w:start w:val="1"/>
      <w:numFmt w:val="decimal"/>
      <w:lvlText w:val="%1.%2.%3."/>
      <w:lvlJc w:val="left"/>
      <w:pPr>
        <w:tabs>
          <w:tab w:val="num" w:pos="2843"/>
        </w:tabs>
        <w:ind w:left="2843" w:hanging="1425"/>
      </w:pPr>
      <w:rPr>
        <w:rFonts w:hint="default"/>
        <w:b/>
      </w:rPr>
    </w:lvl>
    <w:lvl w:ilvl="3">
      <w:start w:val="1"/>
      <w:numFmt w:val="decimal"/>
      <w:lvlText w:val="%1.%2.%3.%4."/>
      <w:lvlJc w:val="left"/>
      <w:pPr>
        <w:tabs>
          <w:tab w:val="num" w:pos="3552"/>
        </w:tabs>
        <w:ind w:left="3552" w:hanging="1425"/>
      </w:pPr>
      <w:rPr>
        <w:rFonts w:hint="default"/>
        <w:b/>
      </w:rPr>
    </w:lvl>
    <w:lvl w:ilvl="4">
      <w:start w:val="1"/>
      <w:numFmt w:val="decimal"/>
      <w:lvlText w:val="%1.%2.%3.%4.%5."/>
      <w:lvlJc w:val="left"/>
      <w:pPr>
        <w:tabs>
          <w:tab w:val="num" w:pos="4261"/>
        </w:tabs>
        <w:ind w:left="4261" w:hanging="142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4">
    <w:nsid w:val="46626D94"/>
    <w:multiLevelType w:val="hybridMultilevel"/>
    <w:tmpl w:val="C22A3BC6"/>
    <w:lvl w:ilvl="0" w:tplc="A7863F7C">
      <w:start w:val="6"/>
      <w:numFmt w:val="decimal"/>
      <w:lvlText w:val="%1."/>
      <w:lvlJc w:val="left"/>
      <w:pPr>
        <w:tabs>
          <w:tab w:val="num" w:pos="1429"/>
        </w:tabs>
        <w:ind w:left="1429" w:hanging="720"/>
      </w:pPr>
      <w:rPr>
        <w:rFonts w:hint="default"/>
      </w:rPr>
    </w:lvl>
    <w:lvl w:ilvl="1" w:tplc="E4AAE192">
      <w:numFmt w:val="none"/>
      <w:lvlText w:val=""/>
      <w:lvlJc w:val="left"/>
      <w:pPr>
        <w:tabs>
          <w:tab w:val="num" w:pos="360"/>
        </w:tabs>
      </w:pPr>
    </w:lvl>
    <w:lvl w:ilvl="2" w:tplc="47F010D0">
      <w:numFmt w:val="none"/>
      <w:lvlText w:val=""/>
      <w:lvlJc w:val="left"/>
      <w:pPr>
        <w:tabs>
          <w:tab w:val="num" w:pos="360"/>
        </w:tabs>
      </w:pPr>
    </w:lvl>
    <w:lvl w:ilvl="3" w:tplc="738C566E">
      <w:numFmt w:val="none"/>
      <w:lvlText w:val=""/>
      <w:lvlJc w:val="left"/>
      <w:pPr>
        <w:tabs>
          <w:tab w:val="num" w:pos="360"/>
        </w:tabs>
      </w:pPr>
    </w:lvl>
    <w:lvl w:ilvl="4" w:tplc="2CFE5614">
      <w:numFmt w:val="none"/>
      <w:lvlText w:val=""/>
      <w:lvlJc w:val="left"/>
      <w:pPr>
        <w:tabs>
          <w:tab w:val="num" w:pos="360"/>
        </w:tabs>
      </w:pPr>
    </w:lvl>
    <w:lvl w:ilvl="5" w:tplc="9A44BAD0">
      <w:numFmt w:val="none"/>
      <w:lvlText w:val=""/>
      <w:lvlJc w:val="left"/>
      <w:pPr>
        <w:tabs>
          <w:tab w:val="num" w:pos="360"/>
        </w:tabs>
      </w:pPr>
    </w:lvl>
    <w:lvl w:ilvl="6" w:tplc="3138A9F2">
      <w:numFmt w:val="none"/>
      <w:lvlText w:val=""/>
      <w:lvlJc w:val="left"/>
      <w:pPr>
        <w:tabs>
          <w:tab w:val="num" w:pos="360"/>
        </w:tabs>
      </w:pPr>
    </w:lvl>
    <w:lvl w:ilvl="7" w:tplc="22207CCA">
      <w:numFmt w:val="none"/>
      <w:lvlText w:val=""/>
      <w:lvlJc w:val="left"/>
      <w:pPr>
        <w:tabs>
          <w:tab w:val="num" w:pos="360"/>
        </w:tabs>
      </w:pPr>
    </w:lvl>
    <w:lvl w:ilvl="8" w:tplc="E31AD6CA">
      <w:numFmt w:val="none"/>
      <w:lvlText w:val=""/>
      <w:lvlJc w:val="left"/>
      <w:pPr>
        <w:tabs>
          <w:tab w:val="num" w:pos="360"/>
        </w:tabs>
      </w:pPr>
    </w:lvl>
  </w:abstractNum>
  <w:abstractNum w:abstractNumId="25">
    <w:nsid w:val="4BF00030"/>
    <w:multiLevelType w:val="hybridMultilevel"/>
    <w:tmpl w:val="405EDC60"/>
    <w:lvl w:ilvl="0" w:tplc="A1BC2EEA">
      <w:start w:val="6"/>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4C215E9F"/>
    <w:multiLevelType w:val="hybridMultilevel"/>
    <w:tmpl w:val="6C602876"/>
    <w:lvl w:ilvl="0" w:tplc="EA30F228">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85A2B00"/>
    <w:multiLevelType w:val="hybridMultilevel"/>
    <w:tmpl w:val="F5427324"/>
    <w:lvl w:ilvl="0" w:tplc="0BA4E9E8">
      <w:start w:val="3"/>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nsid w:val="67847472"/>
    <w:multiLevelType w:val="hybridMultilevel"/>
    <w:tmpl w:val="9CE8E498"/>
    <w:lvl w:ilvl="0" w:tplc="66D4402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6B056695"/>
    <w:multiLevelType w:val="multilevel"/>
    <w:tmpl w:val="C9A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50F29"/>
    <w:multiLevelType w:val="hybridMultilevel"/>
    <w:tmpl w:val="7026EFA2"/>
    <w:lvl w:ilvl="0" w:tplc="D0226426">
      <w:start w:val="3"/>
      <w:numFmt w:val="decimal"/>
      <w:lvlText w:val="%1."/>
      <w:lvlJc w:val="left"/>
      <w:pPr>
        <w:tabs>
          <w:tab w:val="num" w:pos="1414"/>
        </w:tabs>
        <w:ind w:left="1414" w:hanging="705"/>
      </w:pPr>
      <w:rPr>
        <w:rFonts w:cs="Arial" w:hint="default"/>
        <w:color w:val="000000"/>
      </w:rPr>
    </w:lvl>
    <w:lvl w:ilvl="1" w:tplc="8E62B90A">
      <w:numFmt w:val="none"/>
      <w:lvlText w:val=""/>
      <w:lvlJc w:val="left"/>
      <w:pPr>
        <w:tabs>
          <w:tab w:val="num" w:pos="360"/>
        </w:tabs>
      </w:pPr>
    </w:lvl>
    <w:lvl w:ilvl="2" w:tplc="5FC213C6">
      <w:numFmt w:val="none"/>
      <w:lvlText w:val=""/>
      <w:lvlJc w:val="left"/>
      <w:pPr>
        <w:tabs>
          <w:tab w:val="num" w:pos="360"/>
        </w:tabs>
      </w:pPr>
    </w:lvl>
    <w:lvl w:ilvl="3" w:tplc="FD309E8A">
      <w:numFmt w:val="none"/>
      <w:lvlText w:val=""/>
      <w:lvlJc w:val="left"/>
      <w:pPr>
        <w:tabs>
          <w:tab w:val="num" w:pos="360"/>
        </w:tabs>
      </w:pPr>
    </w:lvl>
    <w:lvl w:ilvl="4" w:tplc="A93C0370">
      <w:numFmt w:val="none"/>
      <w:lvlText w:val=""/>
      <w:lvlJc w:val="left"/>
      <w:pPr>
        <w:tabs>
          <w:tab w:val="num" w:pos="360"/>
        </w:tabs>
      </w:pPr>
    </w:lvl>
    <w:lvl w:ilvl="5" w:tplc="58008280">
      <w:numFmt w:val="none"/>
      <w:lvlText w:val=""/>
      <w:lvlJc w:val="left"/>
      <w:pPr>
        <w:tabs>
          <w:tab w:val="num" w:pos="360"/>
        </w:tabs>
      </w:pPr>
    </w:lvl>
    <w:lvl w:ilvl="6" w:tplc="0A4EAD10">
      <w:numFmt w:val="none"/>
      <w:lvlText w:val=""/>
      <w:lvlJc w:val="left"/>
      <w:pPr>
        <w:tabs>
          <w:tab w:val="num" w:pos="360"/>
        </w:tabs>
      </w:pPr>
    </w:lvl>
    <w:lvl w:ilvl="7" w:tplc="C8B8D1B8">
      <w:numFmt w:val="none"/>
      <w:lvlText w:val=""/>
      <w:lvlJc w:val="left"/>
      <w:pPr>
        <w:tabs>
          <w:tab w:val="num" w:pos="360"/>
        </w:tabs>
      </w:pPr>
    </w:lvl>
    <w:lvl w:ilvl="8" w:tplc="1A601A4A">
      <w:numFmt w:val="none"/>
      <w:lvlText w:val=""/>
      <w:lvlJc w:val="left"/>
      <w:pPr>
        <w:tabs>
          <w:tab w:val="num" w:pos="360"/>
        </w:tabs>
      </w:pPr>
    </w:lvl>
  </w:abstractNum>
  <w:abstractNum w:abstractNumId="31">
    <w:nsid w:val="6E3A6EE0"/>
    <w:multiLevelType w:val="hybridMultilevel"/>
    <w:tmpl w:val="8B420E20"/>
    <w:lvl w:ilvl="0" w:tplc="71D8D032">
      <w:start w:val="2"/>
      <w:numFmt w:val="decimal"/>
      <w:lvlText w:val="%1."/>
      <w:lvlJc w:val="left"/>
      <w:pPr>
        <w:tabs>
          <w:tab w:val="num" w:pos="1129"/>
        </w:tabs>
        <w:ind w:left="1129" w:hanging="360"/>
      </w:pPr>
      <w:rPr>
        <w:rFonts w:hint="default"/>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32">
    <w:nsid w:val="7A236E29"/>
    <w:multiLevelType w:val="hybridMultilevel"/>
    <w:tmpl w:val="277282D2"/>
    <w:lvl w:ilvl="0" w:tplc="89E221EE">
      <w:start w:val="14"/>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A4879D1"/>
    <w:multiLevelType w:val="hybridMultilevel"/>
    <w:tmpl w:val="920C6316"/>
    <w:lvl w:ilvl="0" w:tplc="5008C6F8">
      <w:start w:val="7"/>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4">
    <w:nsid w:val="7B9431D8"/>
    <w:multiLevelType w:val="hybridMultilevel"/>
    <w:tmpl w:val="8C9A8FE8"/>
    <w:lvl w:ilvl="0" w:tplc="43B4A7D2">
      <w:start w:val="6"/>
      <w:numFmt w:val="decimal"/>
      <w:lvlText w:val="%1."/>
      <w:lvlJc w:val="left"/>
      <w:pPr>
        <w:tabs>
          <w:tab w:val="num" w:pos="1320"/>
        </w:tabs>
        <w:ind w:left="1320" w:hanging="360"/>
      </w:pPr>
      <w:rPr>
        <w:rFonts w:hint="default"/>
      </w:rPr>
    </w:lvl>
    <w:lvl w:ilvl="1" w:tplc="A37A302E">
      <w:numFmt w:val="none"/>
      <w:lvlText w:val=""/>
      <w:lvlJc w:val="left"/>
      <w:pPr>
        <w:tabs>
          <w:tab w:val="num" w:pos="360"/>
        </w:tabs>
      </w:pPr>
    </w:lvl>
    <w:lvl w:ilvl="2" w:tplc="B9D0090E">
      <w:numFmt w:val="none"/>
      <w:lvlText w:val=""/>
      <w:lvlJc w:val="left"/>
      <w:pPr>
        <w:tabs>
          <w:tab w:val="num" w:pos="360"/>
        </w:tabs>
      </w:pPr>
    </w:lvl>
    <w:lvl w:ilvl="3" w:tplc="C06EB2D2">
      <w:numFmt w:val="none"/>
      <w:lvlText w:val=""/>
      <w:lvlJc w:val="left"/>
      <w:pPr>
        <w:tabs>
          <w:tab w:val="num" w:pos="360"/>
        </w:tabs>
      </w:pPr>
    </w:lvl>
    <w:lvl w:ilvl="4" w:tplc="8F981E08">
      <w:numFmt w:val="none"/>
      <w:lvlText w:val=""/>
      <w:lvlJc w:val="left"/>
      <w:pPr>
        <w:tabs>
          <w:tab w:val="num" w:pos="360"/>
        </w:tabs>
      </w:pPr>
    </w:lvl>
    <w:lvl w:ilvl="5" w:tplc="6810B0AC">
      <w:numFmt w:val="none"/>
      <w:lvlText w:val=""/>
      <w:lvlJc w:val="left"/>
      <w:pPr>
        <w:tabs>
          <w:tab w:val="num" w:pos="360"/>
        </w:tabs>
      </w:pPr>
    </w:lvl>
    <w:lvl w:ilvl="6" w:tplc="38DA5F22">
      <w:numFmt w:val="none"/>
      <w:lvlText w:val=""/>
      <w:lvlJc w:val="left"/>
      <w:pPr>
        <w:tabs>
          <w:tab w:val="num" w:pos="360"/>
        </w:tabs>
      </w:pPr>
    </w:lvl>
    <w:lvl w:ilvl="7" w:tplc="08B8E0D4">
      <w:numFmt w:val="none"/>
      <w:lvlText w:val=""/>
      <w:lvlJc w:val="left"/>
      <w:pPr>
        <w:tabs>
          <w:tab w:val="num" w:pos="360"/>
        </w:tabs>
      </w:pPr>
    </w:lvl>
    <w:lvl w:ilvl="8" w:tplc="DF0C53B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23"/>
  </w:num>
  <w:num w:numId="9">
    <w:abstractNumId w:val="28"/>
  </w:num>
  <w:num w:numId="10">
    <w:abstractNumId w:val="13"/>
  </w:num>
  <w:num w:numId="11">
    <w:abstractNumId w:val="27"/>
  </w:num>
  <w:num w:numId="12">
    <w:abstractNumId w:val="6"/>
  </w:num>
  <w:num w:numId="13">
    <w:abstractNumId w:val="18"/>
  </w:num>
  <w:num w:numId="14">
    <w:abstractNumId w:val="11"/>
  </w:num>
  <w:num w:numId="15">
    <w:abstractNumId w:val="10"/>
  </w:num>
  <w:num w:numId="16">
    <w:abstractNumId w:val="32"/>
  </w:num>
  <w:num w:numId="17">
    <w:abstractNumId w:val="25"/>
  </w:num>
  <w:num w:numId="18">
    <w:abstractNumId w:val="5"/>
  </w:num>
  <w:num w:numId="19">
    <w:abstractNumId w:val="30"/>
  </w:num>
  <w:num w:numId="20">
    <w:abstractNumId w:val="33"/>
  </w:num>
  <w:num w:numId="21">
    <w:abstractNumId w:val="24"/>
  </w:num>
  <w:num w:numId="22">
    <w:abstractNumId w:val="8"/>
  </w:num>
  <w:num w:numId="23">
    <w:abstractNumId w:val="20"/>
  </w:num>
  <w:num w:numId="24">
    <w:abstractNumId w:val="9"/>
  </w:num>
  <w:num w:numId="25">
    <w:abstractNumId w:val="31"/>
  </w:num>
  <w:num w:numId="26">
    <w:abstractNumId w:val="34"/>
  </w:num>
  <w:num w:numId="27">
    <w:abstractNumId w:val="21"/>
  </w:num>
  <w:num w:numId="28">
    <w:abstractNumId w:val="22"/>
  </w:num>
  <w:num w:numId="29">
    <w:abstractNumId w:val="29"/>
  </w:num>
  <w:num w:numId="30">
    <w:abstractNumId w:val="16"/>
  </w:num>
  <w:num w:numId="31">
    <w:abstractNumId w:val="19"/>
  </w:num>
  <w:num w:numId="32">
    <w:abstractNumId w:val="12"/>
  </w:num>
  <w:num w:numId="33">
    <w:abstractNumId w:val="15"/>
  </w:num>
  <w:num w:numId="34">
    <w:abstractNumId w:val="17"/>
  </w:num>
  <w:num w:numId="35">
    <w:abstractNumId w:val="1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04B91"/>
    <w:rsid w:val="000026C0"/>
    <w:rsid w:val="00003C61"/>
    <w:rsid w:val="0000521A"/>
    <w:rsid w:val="00006284"/>
    <w:rsid w:val="00010249"/>
    <w:rsid w:val="000107D2"/>
    <w:rsid w:val="00010B0F"/>
    <w:rsid w:val="00010F81"/>
    <w:rsid w:val="00011F67"/>
    <w:rsid w:val="0001275F"/>
    <w:rsid w:val="00014A69"/>
    <w:rsid w:val="00014E8A"/>
    <w:rsid w:val="00017412"/>
    <w:rsid w:val="00017961"/>
    <w:rsid w:val="0002070A"/>
    <w:rsid w:val="00020816"/>
    <w:rsid w:val="00020A18"/>
    <w:rsid w:val="000221CC"/>
    <w:rsid w:val="000225FA"/>
    <w:rsid w:val="00024DD7"/>
    <w:rsid w:val="00025109"/>
    <w:rsid w:val="000253E1"/>
    <w:rsid w:val="0002631B"/>
    <w:rsid w:val="000263E4"/>
    <w:rsid w:val="0003068C"/>
    <w:rsid w:val="00031FA6"/>
    <w:rsid w:val="000337C7"/>
    <w:rsid w:val="00036CCA"/>
    <w:rsid w:val="00037589"/>
    <w:rsid w:val="00045D57"/>
    <w:rsid w:val="00051A03"/>
    <w:rsid w:val="00052787"/>
    <w:rsid w:val="00053399"/>
    <w:rsid w:val="000559BF"/>
    <w:rsid w:val="00055C4D"/>
    <w:rsid w:val="000561F4"/>
    <w:rsid w:val="000602CE"/>
    <w:rsid w:val="00060698"/>
    <w:rsid w:val="00064F61"/>
    <w:rsid w:val="000654E5"/>
    <w:rsid w:val="00066898"/>
    <w:rsid w:val="00067728"/>
    <w:rsid w:val="00071425"/>
    <w:rsid w:val="0007528E"/>
    <w:rsid w:val="0008423D"/>
    <w:rsid w:val="00085116"/>
    <w:rsid w:val="00085279"/>
    <w:rsid w:val="00085C95"/>
    <w:rsid w:val="00090DC0"/>
    <w:rsid w:val="0009224B"/>
    <w:rsid w:val="00093E3A"/>
    <w:rsid w:val="00096586"/>
    <w:rsid w:val="00096DC1"/>
    <w:rsid w:val="000A4637"/>
    <w:rsid w:val="000A6864"/>
    <w:rsid w:val="000A6961"/>
    <w:rsid w:val="000A7B8C"/>
    <w:rsid w:val="000B1711"/>
    <w:rsid w:val="000B2ABF"/>
    <w:rsid w:val="000B3DBC"/>
    <w:rsid w:val="000B654D"/>
    <w:rsid w:val="000B6CC6"/>
    <w:rsid w:val="000B6D7C"/>
    <w:rsid w:val="000C209C"/>
    <w:rsid w:val="000C3279"/>
    <w:rsid w:val="000C37A4"/>
    <w:rsid w:val="000C48E5"/>
    <w:rsid w:val="000C738C"/>
    <w:rsid w:val="000C7D2F"/>
    <w:rsid w:val="000C7E38"/>
    <w:rsid w:val="000D3A8A"/>
    <w:rsid w:val="000D49E1"/>
    <w:rsid w:val="000D5CDB"/>
    <w:rsid w:val="000E3177"/>
    <w:rsid w:val="000E3486"/>
    <w:rsid w:val="000E4A87"/>
    <w:rsid w:val="000E6432"/>
    <w:rsid w:val="000E7492"/>
    <w:rsid w:val="000F098E"/>
    <w:rsid w:val="000F11F6"/>
    <w:rsid w:val="000F1F9B"/>
    <w:rsid w:val="000F3384"/>
    <w:rsid w:val="000F5D91"/>
    <w:rsid w:val="000F6E51"/>
    <w:rsid w:val="00100B06"/>
    <w:rsid w:val="001018E0"/>
    <w:rsid w:val="001030CE"/>
    <w:rsid w:val="0010412C"/>
    <w:rsid w:val="0010558E"/>
    <w:rsid w:val="00105CEB"/>
    <w:rsid w:val="0010757F"/>
    <w:rsid w:val="00107CC0"/>
    <w:rsid w:val="00110400"/>
    <w:rsid w:val="001105BD"/>
    <w:rsid w:val="00110F28"/>
    <w:rsid w:val="00111D52"/>
    <w:rsid w:val="00113551"/>
    <w:rsid w:val="00113616"/>
    <w:rsid w:val="001142DE"/>
    <w:rsid w:val="001148B5"/>
    <w:rsid w:val="001165D4"/>
    <w:rsid w:val="0012238D"/>
    <w:rsid w:val="00122734"/>
    <w:rsid w:val="001230D0"/>
    <w:rsid w:val="0012380F"/>
    <w:rsid w:val="00123FC0"/>
    <w:rsid w:val="00126A38"/>
    <w:rsid w:val="00126F24"/>
    <w:rsid w:val="00127801"/>
    <w:rsid w:val="00130675"/>
    <w:rsid w:val="00130FE0"/>
    <w:rsid w:val="00131B32"/>
    <w:rsid w:val="001371F4"/>
    <w:rsid w:val="001377F4"/>
    <w:rsid w:val="001415BB"/>
    <w:rsid w:val="00141C75"/>
    <w:rsid w:val="00143737"/>
    <w:rsid w:val="00144CEE"/>
    <w:rsid w:val="001463CA"/>
    <w:rsid w:val="00147196"/>
    <w:rsid w:val="001509F5"/>
    <w:rsid w:val="00154907"/>
    <w:rsid w:val="00155DE2"/>
    <w:rsid w:val="001563D5"/>
    <w:rsid w:val="00162998"/>
    <w:rsid w:val="00165A44"/>
    <w:rsid w:val="00166326"/>
    <w:rsid w:val="00167CC6"/>
    <w:rsid w:val="00170488"/>
    <w:rsid w:val="001709DC"/>
    <w:rsid w:val="001730CE"/>
    <w:rsid w:val="00174517"/>
    <w:rsid w:val="00182426"/>
    <w:rsid w:val="00186C63"/>
    <w:rsid w:val="0019253A"/>
    <w:rsid w:val="00192EDF"/>
    <w:rsid w:val="00195153"/>
    <w:rsid w:val="001A0919"/>
    <w:rsid w:val="001A1592"/>
    <w:rsid w:val="001A1BB3"/>
    <w:rsid w:val="001A249A"/>
    <w:rsid w:val="001A3161"/>
    <w:rsid w:val="001A3293"/>
    <w:rsid w:val="001A33AE"/>
    <w:rsid w:val="001A3A83"/>
    <w:rsid w:val="001B18D6"/>
    <w:rsid w:val="001B1B50"/>
    <w:rsid w:val="001B2679"/>
    <w:rsid w:val="001B6236"/>
    <w:rsid w:val="001B7347"/>
    <w:rsid w:val="001C2FEC"/>
    <w:rsid w:val="001C3C46"/>
    <w:rsid w:val="001C4252"/>
    <w:rsid w:val="001C4469"/>
    <w:rsid w:val="001C701D"/>
    <w:rsid w:val="001C780E"/>
    <w:rsid w:val="001D02AA"/>
    <w:rsid w:val="001D210F"/>
    <w:rsid w:val="001D4796"/>
    <w:rsid w:val="001D4D1A"/>
    <w:rsid w:val="001D639E"/>
    <w:rsid w:val="001E0750"/>
    <w:rsid w:val="001E2080"/>
    <w:rsid w:val="001E2795"/>
    <w:rsid w:val="001E48A2"/>
    <w:rsid w:val="001E7A42"/>
    <w:rsid w:val="001F0F81"/>
    <w:rsid w:val="001F1C39"/>
    <w:rsid w:val="001F2765"/>
    <w:rsid w:val="001F2B64"/>
    <w:rsid w:val="001F2E34"/>
    <w:rsid w:val="001F3B88"/>
    <w:rsid w:val="001F497C"/>
    <w:rsid w:val="001F596D"/>
    <w:rsid w:val="001F5AC6"/>
    <w:rsid w:val="00200EAD"/>
    <w:rsid w:val="00205947"/>
    <w:rsid w:val="00206AAB"/>
    <w:rsid w:val="002148D7"/>
    <w:rsid w:val="00215905"/>
    <w:rsid w:val="00215B8C"/>
    <w:rsid w:val="00216834"/>
    <w:rsid w:val="002210C9"/>
    <w:rsid w:val="0022166D"/>
    <w:rsid w:val="00222A83"/>
    <w:rsid w:val="0022339E"/>
    <w:rsid w:val="00223951"/>
    <w:rsid w:val="00224D05"/>
    <w:rsid w:val="00225754"/>
    <w:rsid w:val="0022604E"/>
    <w:rsid w:val="002271E4"/>
    <w:rsid w:val="00227C2E"/>
    <w:rsid w:val="002302CB"/>
    <w:rsid w:val="00230DAB"/>
    <w:rsid w:val="0023155E"/>
    <w:rsid w:val="002327AD"/>
    <w:rsid w:val="00232AE8"/>
    <w:rsid w:val="00232E89"/>
    <w:rsid w:val="0023687E"/>
    <w:rsid w:val="002375A0"/>
    <w:rsid w:val="002417A3"/>
    <w:rsid w:val="00241824"/>
    <w:rsid w:val="002421EB"/>
    <w:rsid w:val="002422DE"/>
    <w:rsid w:val="002457E5"/>
    <w:rsid w:val="00246B08"/>
    <w:rsid w:val="00250568"/>
    <w:rsid w:val="00251776"/>
    <w:rsid w:val="00253DE2"/>
    <w:rsid w:val="00255EE1"/>
    <w:rsid w:val="002561A8"/>
    <w:rsid w:val="0025663C"/>
    <w:rsid w:val="002609A1"/>
    <w:rsid w:val="00265107"/>
    <w:rsid w:val="00266F6C"/>
    <w:rsid w:val="002673F8"/>
    <w:rsid w:val="002678C2"/>
    <w:rsid w:val="00271EE6"/>
    <w:rsid w:val="0027335F"/>
    <w:rsid w:val="00273BF3"/>
    <w:rsid w:val="00273DF9"/>
    <w:rsid w:val="002751DE"/>
    <w:rsid w:val="00275258"/>
    <w:rsid w:val="00275B76"/>
    <w:rsid w:val="002765C5"/>
    <w:rsid w:val="0028024B"/>
    <w:rsid w:val="00280A50"/>
    <w:rsid w:val="00281349"/>
    <w:rsid w:val="0028198D"/>
    <w:rsid w:val="00284271"/>
    <w:rsid w:val="00284535"/>
    <w:rsid w:val="00285923"/>
    <w:rsid w:val="0028710E"/>
    <w:rsid w:val="00290034"/>
    <w:rsid w:val="00291893"/>
    <w:rsid w:val="00292359"/>
    <w:rsid w:val="00294E52"/>
    <w:rsid w:val="002955FD"/>
    <w:rsid w:val="0029724C"/>
    <w:rsid w:val="002A36EB"/>
    <w:rsid w:val="002A5300"/>
    <w:rsid w:val="002A5A93"/>
    <w:rsid w:val="002B125F"/>
    <w:rsid w:val="002B1BC6"/>
    <w:rsid w:val="002B4F6F"/>
    <w:rsid w:val="002B598C"/>
    <w:rsid w:val="002B74E4"/>
    <w:rsid w:val="002B7C82"/>
    <w:rsid w:val="002C1D9B"/>
    <w:rsid w:val="002C43E2"/>
    <w:rsid w:val="002C614C"/>
    <w:rsid w:val="002D13A9"/>
    <w:rsid w:val="002D1FC5"/>
    <w:rsid w:val="002D1FD4"/>
    <w:rsid w:val="002D2BCE"/>
    <w:rsid w:val="002D2D36"/>
    <w:rsid w:val="002D2F70"/>
    <w:rsid w:val="002D3DD9"/>
    <w:rsid w:val="002D5082"/>
    <w:rsid w:val="002D6969"/>
    <w:rsid w:val="002E2D74"/>
    <w:rsid w:val="002E357A"/>
    <w:rsid w:val="002E5B98"/>
    <w:rsid w:val="002E6E76"/>
    <w:rsid w:val="002E6F62"/>
    <w:rsid w:val="002E71ED"/>
    <w:rsid w:val="002F2772"/>
    <w:rsid w:val="002F28C6"/>
    <w:rsid w:val="002F2C9F"/>
    <w:rsid w:val="002F36D2"/>
    <w:rsid w:val="002F3DEF"/>
    <w:rsid w:val="002F5606"/>
    <w:rsid w:val="002F72C8"/>
    <w:rsid w:val="002F72FD"/>
    <w:rsid w:val="00302EC0"/>
    <w:rsid w:val="00303414"/>
    <w:rsid w:val="00305EF6"/>
    <w:rsid w:val="003114A2"/>
    <w:rsid w:val="00312578"/>
    <w:rsid w:val="00312EFD"/>
    <w:rsid w:val="00314781"/>
    <w:rsid w:val="00314E3E"/>
    <w:rsid w:val="00317032"/>
    <w:rsid w:val="00317801"/>
    <w:rsid w:val="00317CD3"/>
    <w:rsid w:val="00321526"/>
    <w:rsid w:val="0032374F"/>
    <w:rsid w:val="00324AD2"/>
    <w:rsid w:val="00325292"/>
    <w:rsid w:val="00325D8C"/>
    <w:rsid w:val="003307AD"/>
    <w:rsid w:val="00332A13"/>
    <w:rsid w:val="00334502"/>
    <w:rsid w:val="00334D0E"/>
    <w:rsid w:val="00335A48"/>
    <w:rsid w:val="003366C8"/>
    <w:rsid w:val="003368A9"/>
    <w:rsid w:val="00337244"/>
    <w:rsid w:val="003372AB"/>
    <w:rsid w:val="00340890"/>
    <w:rsid w:val="003439DE"/>
    <w:rsid w:val="00343E72"/>
    <w:rsid w:val="00347FBB"/>
    <w:rsid w:val="003528F9"/>
    <w:rsid w:val="00355829"/>
    <w:rsid w:val="00363F41"/>
    <w:rsid w:val="003643D9"/>
    <w:rsid w:val="00365871"/>
    <w:rsid w:val="00365AE6"/>
    <w:rsid w:val="003726B5"/>
    <w:rsid w:val="0037467C"/>
    <w:rsid w:val="0037637D"/>
    <w:rsid w:val="003772DF"/>
    <w:rsid w:val="0038012A"/>
    <w:rsid w:val="00380BDB"/>
    <w:rsid w:val="00384C9E"/>
    <w:rsid w:val="0038730B"/>
    <w:rsid w:val="003909DC"/>
    <w:rsid w:val="00390A15"/>
    <w:rsid w:val="00390C87"/>
    <w:rsid w:val="00391581"/>
    <w:rsid w:val="003926CC"/>
    <w:rsid w:val="00393502"/>
    <w:rsid w:val="00394736"/>
    <w:rsid w:val="003957B8"/>
    <w:rsid w:val="003A0CC2"/>
    <w:rsid w:val="003A19E7"/>
    <w:rsid w:val="003A5E6A"/>
    <w:rsid w:val="003B1A33"/>
    <w:rsid w:val="003B21E6"/>
    <w:rsid w:val="003B6035"/>
    <w:rsid w:val="003B79C7"/>
    <w:rsid w:val="003C30CD"/>
    <w:rsid w:val="003C5965"/>
    <w:rsid w:val="003C7E3A"/>
    <w:rsid w:val="003D157F"/>
    <w:rsid w:val="003D7C51"/>
    <w:rsid w:val="003E395B"/>
    <w:rsid w:val="003E4B96"/>
    <w:rsid w:val="003E50C7"/>
    <w:rsid w:val="003E5FE6"/>
    <w:rsid w:val="003E6A66"/>
    <w:rsid w:val="003F0A6F"/>
    <w:rsid w:val="003F28B1"/>
    <w:rsid w:val="003F2FFC"/>
    <w:rsid w:val="003F5763"/>
    <w:rsid w:val="003F5B71"/>
    <w:rsid w:val="003F73E6"/>
    <w:rsid w:val="00401F56"/>
    <w:rsid w:val="004023C1"/>
    <w:rsid w:val="00402AF7"/>
    <w:rsid w:val="00404B91"/>
    <w:rsid w:val="00405A43"/>
    <w:rsid w:val="0041017D"/>
    <w:rsid w:val="00412C05"/>
    <w:rsid w:val="00412DBD"/>
    <w:rsid w:val="00413C8A"/>
    <w:rsid w:val="00417940"/>
    <w:rsid w:val="004278E6"/>
    <w:rsid w:val="004313FE"/>
    <w:rsid w:val="00434172"/>
    <w:rsid w:val="0043491F"/>
    <w:rsid w:val="004355C8"/>
    <w:rsid w:val="0043766F"/>
    <w:rsid w:val="00440C9B"/>
    <w:rsid w:val="004419FA"/>
    <w:rsid w:val="00443ABA"/>
    <w:rsid w:val="00444423"/>
    <w:rsid w:val="004449D3"/>
    <w:rsid w:val="00444A28"/>
    <w:rsid w:val="00446CEA"/>
    <w:rsid w:val="004475B1"/>
    <w:rsid w:val="00455714"/>
    <w:rsid w:val="00456376"/>
    <w:rsid w:val="004616A1"/>
    <w:rsid w:val="004618BF"/>
    <w:rsid w:val="00462173"/>
    <w:rsid w:val="00463DE6"/>
    <w:rsid w:val="00467A20"/>
    <w:rsid w:val="004707AF"/>
    <w:rsid w:val="004714FC"/>
    <w:rsid w:val="00475A2F"/>
    <w:rsid w:val="0048427C"/>
    <w:rsid w:val="00484A0D"/>
    <w:rsid w:val="00486863"/>
    <w:rsid w:val="00486CD0"/>
    <w:rsid w:val="00487107"/>
    <w:rsid w:val="00491A7F"/>
    <w:rsid w:val="00492431"/>
    <w:rsid w:val="0049340D"/>
    <w:rsid w:val="00493436"/>
    <w:rsid w:val="00494761"/>
    <w:rsid w:val="00494CD9"/>
    <w:rsid w:val="00496C17"/>
    <w:rsid w:val="004A3405"/>
    <w:rsid w:val="004A4163"/>
    <w:rsid w:val="004A4387"/>
    <w:rsid w:val="004A43EF"/>
    <w:rsid w:val="004A4CEC"/>
    <w:rsid w:val="004A6073"/>
    <w:rsid w:val="004A6128"/>
    <w:rsid w:val="004A6BD8"/>
    <w:rsid w:val="004A7E0B"/>
    <w:rsid w:val="004B02D6"/>
    <w:rsid w:val="004B06AF"/>
    <w:rsid w:val="004B1FC6"/>
    <w:rsid w:val="004B2720"/>
    <w:rsid w:val="004B43AF"/>
    <w:rsid w:val="004B5A65"/>
    <w:rsid w:val="004B6DC0"/>
    <w:rsid w:val="004C004F"/>
    <w:rsid w:val="004C4430"/>
    <w:rsid w:val="004C4BA1"/>
    <w:rsid w:val="004C66DE"/>
    <w:rsid w:val="004C7448"/>
    <w:rsid w:val="004C78D1"/>
    <w:rsid w:val="004C7A0F"/>
    <w:rsid w:val="004D04E9"/>
    <w:rsid w:val="004D1FE3"/>
    <w:rsid w:val="004D2B0F"/>
    <w:rsid w:val="004D35BD"/>
    <w:rsid w:val="004D53CB"/>
    <w:rsid w:val="004D7621"/>
    <w:rsid w:val="004D7FE1"/>
    <w:rsid w:val="004E0005"/>
    <w:rsid w:val="004E2119"/>
    <w:rsid w:val="004E3423"/>
    <w:rsid w:val="004E3C5D"/>
    <w:rsid w:val="004E5938"/>
    <w:rsid w:val="004E658A"/>
    <w:rsid w:val="004E6C04"/>
    <w:rsid w:val="004E75BB"/>
    <w:rsid w:val="004E7994"/>
    <w:rsid w:val="004F0DC6"/>
    <w:rsid w:val="004F194D"/>
    <w:rsid w:val="00500176"/>
    <w:rsid w:val="00501B74"/>
    <w:rsid w:val="005073D3"/>
    <w:rsid w:val="005075B7"/>
    <w:rsid w:val="00510B07"/>
    <w:rsid w:val="005111B9"/>
    <w:rsid w:val="0051298A"/>
    <w:rsid w:val="005160AF"/>
    <w:rsid w:val="0051672E"/>
    <w:rsid w:val="0052157E"/>
    <w:rsid w:val="00521935"/>
    <w:rsid w:val="00531393"/>
    <w:rsid w:val="005322D5"/>
    <w:rsid w:val="00533997"/>
    <w:rsid w:val="00533B9A"/>
    <w:rsid w:val="00533DBE"/>
    <w:rsid w:val="00537ED6"/>
    <w:rsid w:val="0054462A"/>
    <w:rsid w:val="005466C7"/>
    <w:rsid w:val="005469A0"/>
    <w:rsid w:val="00550EFF"/>
    <w:rsid w:val="00553B4C"/>
    <w:rsid w:val="00555D97"/>
    <w:rsid w:val="005607FD"/>
    <w:rsid w:val="00560E39"/>
    <w:rsid w:val="00563FD4"/>
    <w:rsid w:val="00564598"/>
    <w:rsid w:val="00566BE9"/>
    <w:rsid w:val="0057135C"/>
    <w:rsid w:val="0057200A"/>
    <w:rsid w:val="00573FBE"/>
    <w:rsid w:val="00575877"/>
    <w:rsid w:val="00583598"/>
    <w:rsid w:val="00584346"/>
    <w:rsid w:val="00584800"/>
    <w:rsid w:val="005874F1"/>
    <w:rsid w:val="005916E5"/>
    <w:rsid w:val="00591819"/>
    <w:rsid w:val="005955A5"/>
    <w:rsid w:val="005A013C"/>
    <w:rsid w:val="005A1901"/>
    <w:rsid w:val="005A2339"/>
    <w:rsid w:val="005A27C7"/>
    <w:rsid w:val="005A41D2"/>
    <w:rsid w:val="005A4B60"/>
    <w:rsid w:val="005A781C"/>
    <w:rsid w:val="005A7CD0"/>
    <w:rsid w:val="005B090E"/>
    <w:rsid w:val="005B3FFF"/>
    <w:rsid w:val="005B46A8"/>
    <w:rsid w:val="005B46C6"/>
    <w:rsid w:val="005B6392"/>
    <w:rsid w:val="005B7360"/>
    <w:rsid w:val="005C01E9"/>
    <w:rsid w:val="005C03F8"/>
    <w:rsid w:val="005C3E24"/>
    <w:rsid w:val="005C4B14"/>
    <w:rsid w:val="005C4DCE"/>
    <w:rsid w:val="005C5532"/>
    <w:rsid w:val="005C6A4A"/>
    <w:rsid w:val="005D0647"/>
    <w:rsid w:val="005D25DC"/>
    <w:rsid w:val="005D4147"/>
    <w:rsid w:val="005D46F2"/>
    <w:rsid w:val="005D4CFE"/>
    <w:rsid w:val="005D5A3D"/>
    <w:rsid w:val="005D5BF4"/>
    <w:rsid w:val="005D6F09"/>
    <w:rsid w:val="005D7EFD"/>
    <w:rsid w:val="005E06CF"/>
    <w:rsid w:val="005E0930"/>
    <w:rsid w:val="005E281E"/>
    <w:rsid w:val="005E732D"/>
    <w:rsid w:val="005E75F6"/>
    <w:rsid w:val="005F0F40"/>
    <w:rsid w:val="005F25FD"/>
    <w:rsid w:val="005F4F81"/>
    <w:rsid w:val="005F6DF3"/>
    <w:rsid w:val="005F755B"/>
    <w:rsid w:val="00606668"/>
    <w:rsid w:val="00606676"/>
    <w:rsid w:val="00607B48"/>
    <w:rsid w:val="006108A1"/>
    <w:rsid w:val="006136B9"/>
    <w:rsid w:val="00616BAA"/>
    <w:rsid w:val="0061701E"/>
    <w:rsid w:val="00617ED4"/>
    <w:rsid w:val="006205CA"/>
    <w:rsid w:val="0062216A"/>
    <w:rsid w:val="00623C23"/>
    <w:rsid w:val="00624622"/>
    <w:rsid w:val="00633D0E"/>
    <w:rsid w:val="00634450"/>
    <w:rsid w:val="00644391"/>
    <w:rsid w:val="00644EF1"/>
    <w:rsid w:val="00647D9A"/>
    <w:rsid w:val="00652A81"/>
    <w:rsid w:val="00653AF5"/>
    <w:rsid w:val="006543D3"/>
    <w:rsid w:val="0065506B"/>
    <w:rsid w:val="00661737"/>
    <w:rsid w:val="006646CC"/>
    <w:rsid w:val="00666027"/>
    <w:rsid w:val="00666F8E"/>
    <w:rsid w:val="00670EFB"/>
    <w:rsid w:val="00673C4F"/>
    <w:rsid w:val="006746B0"/>
    <w:rsid w:val="006746F1"/>
    <w:rsid w:val="00675771"/>
    <w:rsid w:val="00675D0D"/>
    <w:rsid w:val="0067663C"/>
    <w:rsid w:val="00677C36"/>
    <w:rsid w:val="006806A6"/>
    <w:rsid w:val="00680891"/>
    <w:rsid w:val="00681040"/>
    <w:rsid w:val="00682FB7"/>
    <w:rsid w:val="006836F2"/>
    <w:rsid w:val="00685087"/>
    <w:rsid w:val="006853A3"/>
    <w:rsid w:val="006853BF"/>
    <w:rsid w:val="0068700F"/>
    <w:rsid w:val="00687B8D"/>
    <w:rsid w:val="0069003D"/>
    <w:rsid w:val="00691014"/>
    <w:rsid w:val="006934AC"/>
    <w:rsid w:val="00694298"/>
    <w:rsid w:val="00695951"/>
    <w:rsid w:val="006A016F"/>
    <w:rsid w:val="006A1191"/>
    <w:rsid w:val="006A61F2"/>
    <w:rsid w:val="006A6E80"/>
    <w:rsid w:val="006B0352"/>
    <w:rsid w:val="006B0C21"/>
    <w:rsid w:val="006B0D64"/>
    <w:rsid w:val="006B2297"/>
    <w:rsid w:val="006B2EF9"/>
    <w:rsid w:val="006B6B12"/>
    <w:rsid w:val="006B7F85"/>
    <w:rsid w:val="006C449A"/>
    <w:rsid w:val="006C4DB0"/>
    <w:rsid w:val="006C4F42"/>
    <w:rsid w:val="006C5791"/>
    <w:rsid w:val="006D00C2"/>
    <w:rsid w:val="006D0B46"/>
    <w:rsid w:val="006D3C83"/>
    <w:rsid w:val="006D5E81"/>
    <w:rsid w:val="006D6081"/>
    <w:rsid w:val="006D6F6F"/>
    <w:rsid w:val="006D7838"/>
    <w:rsid w:val="006E09D4"/>
    <w:rsid w:val="006E43BD"/>
    <w:rsid w:val="006F0E8A"/>
    <w:rsid w:val="006F26DF"/>
    <w:rsid w:val="006F291F"/>
    <w:rsid w:val="006F3646"/>
    <w:rsid w:val="006F7621"/>
    <w:rsid w:val="006F7BDD"/>
    <w:rsid w:val="007017A2"/>
    <w:rsid w:val="007020AB"/>
    <w:rsid w:val="00702402"/>
    <w:rsid w:val="00703034"/>
    <w:rsid w:val="00703314"/>
    <w:rsid w:val="0070411B"/>
    <w:rsid w:val="00706C5F"/>
    <w:rsid w:val="007073F5"/>
    <w:rsid w:val="00707640"/>
    <w:rsid w:val="007103ED"/>
    <w:rsid w:val="00710FFF"/>
    <w:rsid w:val="007126B1"/>
    <w:rsid w:val="007132EB"/>
    <w:rsid w:val="0072125A"/>
    <w:rsid w:val="00722A98"/>
    <w:rsid w:val="00723FFD"/>
    <w:rsid w:val="00724BEE"/>
    <w:rsid w:val="007255B3"/>
    <w:rsid w:val="0072574A"/>
    <w:rsid w:val="00726502"/>
    <w:rsid w:val="00730785"/>
    <w:rsid w:val="00730D47"/>
    <w:rsid w:val="007328D5"/>
    <w:rsid w:val="007334C3"/>
    <w:rsid w:val="00735279"/>
    <w:rsid w:val="0073616D"/>
    <w:rsid w:val="007375B1"/>
    <w:rsid w:val="00741BB0"/>
    <w:rsid w:val="00741DDE"/>
    <w:rsid w:val="00742EDE"/>
    <w:rsid w:val="00743A4C"/>
    <w:rsid w:val="00744F41"/>
    <w:rsid w:val="007458C3"/>
    <w:rsid w:val="007562D7"/>
    <w:rsid w:val="007573B4"/>
    <w:rsid w:val="00757589"/>
    <w:rsid w:val="00760114"/>
    <w:rsid w:val="00760BAB"/>
    <w:rsid w:val="007618F8"/>
    <w:rsid w:val="00761DBD"/>
    <w:rsid w:val="007636FC"/>
    <w:rsid w:val="00763890"/>
    <w:rsid w:val="007644E9"/>
    <w:rsid w:val="00765B50"/>
    <w:rsid w:val="007665D5"/>
    <w:rsid w:val="0076704A"/>
    <w:rsid w:val="00770D8B"/>
    <w:rsid w:val="00775BC9"/>
    <w:rsid w:val="00777B7E"/>
    <w:rsid w:val="00781C1B"/>
    <w:rsid w:val="007842FB"/>
    <w:rsid w:val="0078494C"/>
    <w:rsid w:val="007856EB"/>
    <w:rsid w:val="00786A08"/>
    <w:rsid w:val="00791C0B"/>
    <w:rsid w:val="0079221E"/>
    <w:rsid w:val="00793C3B"/>
    <w:rsid w:val="007A3F02"/>
    <w:rsid w:val="007A653B"/>
    <w:rsid w:val="007A6B0C"/>
    <w:rsid w:val="007A6B87"/>
    <w:rsid w:val="007B1EE9"/>
    <w:rsid w:val="007B476F"/>
    <w:rsid w:val="007B6232"/>
    <w:rsid w:val="007B63C8"/>
    <w:rsid w:val="007B63E5"/>
    <w:rsid w:val="007B69FF"/>
    <w:rsid w:val="007B6CA9"/>
    <w:rsid w:val="007C0207"/>
    <w:rsid w:val="007C3075"/>
    <w:rsid w:val="007C5D1E"/>
    <w:rsid w:val="007C7A11"/>
    <w:rsid w:val="007D1F73"/>
    <w:rsid w:val="007D404E"/>
    <w:rsid w:val="007D4FC8"/>
    <w:rsid w:val="007D59FA"/>
    <w:rsid w:val="007D5FC9"/>
    <w:rsid w:val="007D6593"/>
    <w:rsid w:val="007D6EE7"/>
    <w:rsid w:val="007D7856"/>
    <w:rsid w:val="007E60CF"/>
    <w:rsid w:val="007E740B"/>
    <w:rsid w:val="007F28BE"/>
    <w:rsid w:val="007F497F"/>
    <w:rsid w:val="0080265B"/>
    <w:rsid w:val="00803A23"/>
    <w:rsid w:val="00804CA0"/>
    <w:rsid w:val="00805FC3"/>
    <w:rsid w:val="00806B29"/>
    <w:rsid w:val="0080741F"/>
    <w:rsid w:val="00807E3B"/>
    <w:rsid w:val="008110B5"/>
    <w:rsid w:val="00813EAA"/>
    <w:rsid w:val="008143E1"/>
    <w:rsid w:val="008154CB"/>
    <w:rsid w:val="00815770"/>
    <w:rsid w:val="008165F9"/>
    <w:rsid w:val="00820438"/>
    <w:rsid w:val="00820F84"/>
    <w:rsid w:val="00822D91"/>
    <w:rsid w:val="00822FCB"/>
    <w:rsid w:val="00830FE5"/>
    <w:rsid w:val="008313BC"/>
    <w:rsid w:val="00834E1C"/>
    <w:rsid w:val="00835A7A"/>
    <w:rsid w:val="008418F4"/>
    <w:rsid w:val="0084273A"/>
    <w:rsid w:val="00843CBE"/>
    <w:rsid w:val="008514CF"/>
    <w:rsid w:val="00851DFA"/>
    <w:rsid w:val="00853EC0"/>
    <w:rsid w:val="008544DE"/>
    <w:rsid w:val="00857BDF"/>
    <w:rsid w:val="00861272"/>
    <w:rsid w:val="00863345"/>
    <w:rsid w:val="0086486D"/>
    <w:rsid w:val="00866FBE"/>
    <w:rsid w:val="00872D1D"/>
    <w:rsid w:val="00873CDC"/>
    <w:rsid w:val="008751D1"/>
    <w:rsid w:val="0087675D"/>
    <w:rsid w:val="00876906"/>
    <w:rsid w:val="00876DD7"/>
    <w:rsid w:val="0087795C"/>
    <w:rsid w:val="00882198"/>
    <w:rsid w:val="008864F8"/>
    <w:rsid w:val="00891370"/>
    <w:rsid w:val="00891D81"/>
    <w:rsid w:val="00893039"/>
    <w:rsid w:val="0089330A"/>
    <w:rsid w:val="00895148"/>
    <w:rsid w:val="008A03D9"/>
    <w:rsid w:val="008A286B"/>
    <w:rsid w:val="008A6551"/>
    <w:rsid w:val="008B04A9"/>
    <w:rsid w:val="008B0AE4"/>
    <w:rsid w:val="008B0BDF"/>
    <w:rsid w:val="008B0D6C"/>
    <w:rsid w:val="008B156F"/>
    <w:rsid w:val="008B3C2E"/>
    <w:rsid w:val="008C037A"/>
    <w:rsid w:val="008C1453"/>
    <w:rsid w:val="008C73ED"/>
    <w:rsid w:val="008D34A0"/>
    <w:rsid w:val="008D35A3"/>
    <w:rsid w:val="008D3AC0"/>
    <w:rsid w:val="008D4852"/>
    <w:rsid w:val="008D4FD3"/>
    <w:rsid w:val="008D5015"/>
    <w:rsid w:val="008D5477"/>
    <w:rsid w:val="008D5AB4"/>
    <w:rsid w:val="008E1B03"/>
    <w:rsid w:val="008E42DA"/>
    <w:rsid w:val="008F1057"/>
    <w:rsid w:val="008F29BE"/>
    <w:rsid w:val="008F4919"/>
    <w:rsid w:val="008F6D27"/>
    <w:rsid w:val="00902985"/>
    <w:rsid w:val="00905840"/>
    <w:rsid w:val="00911161"/>
    <w:rsid w:val="00911B44"/>
    <w:rsid w:val="009120FC"/>
    <w:rsid w:val="009135AE"/>
    <w:rsid w:val="00913CA2"/>
    <w:rsid w:val="0091433F"/>
    <w:rsid w:val="0091489A"/>
    <w:rsid w:val="0091563C"/>
    <w:rsid w:val="00917C2B"/>
    <w:rsid w:val="009215DC"/>
    <w:rsid w:val="00922EF6"/>
    <w:rsid w:val="00927D27"/>
    <w:rsid w:val="009329B7"/>
    <w:rsid w:val="00933507"/>
    <w:rsid w:val="009348EC"/>
    <w:rsid w:val="00935021"/>
    <w:rsid w:val="00942749"/>
    <w:rsid w:val="00942E96"/>
    <w:rsid w:val="00945827"/>
    <w:rsid w:val="00947E70"/>
    <w:rsid w:val="009515B0"/>
    <w:rsid w:val="009517B3"/>
    <w:rsid w:val="00952D0E"/>
    <w:rsid w:val="00953420"/>
    <w:rsid w:val="00953B7D"/>
    <w:rsid w:val="00956094"/>
    <w:rsid w:val="009563C6"/>
    <w:rsid w:val="00957812"/>
    <w:rsid w:val="0096045D"/>
    <w:rsid w:val="00961FD1"/>
    <w:rsid w:val="00964D3C"/>
    <w:rsid w:val="00965CA4"/>
    <w:rsid w:val="0097167C"/>
    <w:rsid w:val="0097242B"/>
    <w:rsid w:val="0097294C"/>
    <w:rsid w:val="00972A7D"/>
    <w:rsid w:val="00975C60"/>
    <w:rsid w:val="00975F8A"/>
    <w:rsid w:val="00976E78"/>
    <w:rsid w:val="00977826"/>
    <w:rsid w:val="00980D97"/>
    <w:rsid w:val="0098143D"/>
    <w:rsid w:val="0098218D"/>
    <w:rsid w:val="00982619"/>
    <w:rsid w:val="00982DB5"/>
    <w:rsid w:val="00983C9C"/>
    <w:rsid w:val="009848BD"/>
    <w:rsid w:val="009854DE"/>
    <w:rsid w:val="009859D0"/>
    <w:rsid w:val="009859F2"/>
    <w:rsid w:val="00985C1D"/>
    <w:rsid w:val="00985D7F"/>
    <w:rsid w:val="009904F1"/>
    <w:rsid w:val="00990EE0"/>
    <w:rsid w:val="00993C0F"/>
    <w:rsid w:val="009943D8"/>
    <w:rsid w:val="009954A0"/>
    <w:rsid w:val="0099663D"/>
    <w:rsid w:val="009975E9"/>
    <w:rsid w:val="009A01F9"/>
    <w:rsid w:val="009A0F41"/>
    <w:rsid w:val="009A1EF8"/>
    <w:rsid w:val="009A39C8"/>
    <w:rsid w:val="009A43A0"/>
    <w:rsid w:val="009A548C"/>
    <w:rsid w:val="009A74D5"/>
    <w:rsid w:val="009B0986"/>
    <w:rsid w:val="009B7143"/>
    <w:rsid w:val="009C0456"/>
    <w:rsid w:val="009C0ED8"/>
    <w:rsid w:val="009C2E14"/>
    <w:rsid w:val="009C5135"/>
    <w:rsid w:val="009C6A1A"/>
    <w:rsid w:val="009C6BBC"/>
    <w:rsid w:val="009C7407"/>
    <w:rsid w:val="009D01D6"/>
    <w:rsid w:val="009D04C3"/>
    <w:rsid w:val="009D1EFC"/>
    <w:rsid w:val="009D412A"/>
    <w:rsid w:val="009D730A"/>
    <w:rsid w:val="009D785C"/>
    <w:rsid w:val="009E23EA"/>
    <w:rsid w:val="009E2814"/>
    <w:rsid w:val="009E487B"/>
    <w:rsid w:val="009E4B71"/>
    <w:rsid w:val="009E6ACD"/>
    <w:rsid w:val="009F389F"/>
    <w:rsid w:val="009F438D"/>
    <w:rsid w:val="00A050A4"/>
    <w:rsid w:val="00A05614"/>
    <w:rsid w:val="00A06190"/>
    <w:rsid w:val="00A06CAB"/>
    <w:rsid w:val="00A116E1"/>
    <w:rsid w:val="00A13EB9"/>
    <w:rsid w:val="00A16442"/>
    <w:rsid w:val="00A171AD"/>
    <w:rsid w:val="00A17A91"/>
    <w:rsid w:val="00A17BCD"/>
    <w:rsid w:val="00A2334E"/>
    <w:rsid w:val="00A23FBC"/>
    <w:rsid w:val="00A311BD"/>
    <w:rsid w:val="00A31E0D"/>
    <w:rsid w:val="00A32DF8"/>
    <w:rsid w:val="00A34EAE"/>
    <w:rsid w:val="00A358DF"/>
    <w:rsid w:val="00A361A3"/>
    <w:rsid w:val="00A41B61"/>
    <w:rsid w:val="00A422D5"/>
    <w:rsid w:val="00A43960"/>
    <w:rsid w:val="00A44AF6"/>
    <w:rsid w:val="00A45895"/>
    <w:rsid w:val="00A5207F"/>
    <w:rsid w:val="00A52A1D"/>
    <w:rsid w:val="00A53434"/>
    <w:rsid w:val="00A536E1"/>
    <w:rsid w:val="00A53764"/>
    <w:rsid w:val="00A549D5"/>
    <w:rsid w:val="00A54B97"/>
    <w:rsid w:val="00A562C4"/>
    <w:rsid w:val="00A56F43"/>
    <w:rsid w:val="00A62F9A"/>
    <w:rsid w:val="00A64D7E"/>
    <w:rsid w:val="00A65316"/>
    <w:rsid w:val="00A67F32"/>
    <w:rsid w:val="00A70347"/>
    <w:rsid w:val="00A714D3"/>
    <w:rsid w:val="00A72E63"/>
    <w:rsid w:val="00A730E9"/>
    <w:rsid w:val="00A75002"/>
    <w:rsid w:val="00A75264"/>
    <w:rsid w:val="00A80176"/>
    <w:rsid w:val="00A814D9"/>
    <w:rsid w:val="00A8237C"/>
    <w:rsid w:val="00A87979"/>
    <w:rsid w:val="00A87CD4"/>
    <w:rsid w:val="00A92D48"/>
    <w:rsid w:val="00A97770"/>
    <w:rsid w:val="00AA05F2"/>
    <w:rsid w:val="00AA06E2"/>
    <w:rsid w:val="00AA1557"/>
    <w:rsid w:val="00AA38BA"/>
    <w:rsid w:val="00AA3C5A"/>
    <w:rsid w:val="00AA5E55"/>
    <w:rsid w:val="00AA6F3C"/>
    <w:rsid w:val="00AB01B7"/>
    <w:rsid w:val="00AB38F8"/>
    <w:rsid w:val="00AB4803"/>
    <w:rsid w:val="00AB5853"/>
    <w:rsid w:val="00AC4AEB"/>
    <w:rsid w:val="00AC7F76"/>
    <w:rsid w:val="00AD0013"/>
    <w:rsid w:val="00AD2540"/>
    <w:rsid w:val="00AD37BA"/>
    <w:rsid w:val="00AD3A34"/>
    <w:rsid w:val="00AD7B9E"/>
    <w:rsid w:val="00AE1A5A"/>
    <w:rsid w:val="00AE2739"/>
    <w:rsid w:val="00AE3B53"/>
    <w:rsid w:val="00AE5333"/>
    <w:rsid w:val="00AE687C"/>
    <w:rsid w:val="00AE7273"/>
    <w:rsid w:val="00AF2624"/>
    <w:rsid w:val="00AF2A31"/>
    <w:rsid w:val="00AF33B0"/>
    <w:rsid w:val="00AF4A39"/>
    <w:rsid w:val="00AF6427"/>
    <w:rsid w:val="00B01F0E"/>
    <w:rsid w:val="00B14336"/>
    <w:rsid w:val="00B17B35"/>
    <w:rsid w:val="00B2373B"/>
    <w:rsid w:val="00B23DCC"/>
    <w:rsid w:val="00B23E8E"/>
    <w:rsid w:val="00B27502"/>
    <w:rsid w:val="00B3285B"/>
    <w:rsid w:val="00B3368F"/>
    <w:rsid w:val="00B33714"/>
    <w:rsid w:val="00B346AF"/>
    <w:rsid w:val="00B35FB3"/>
    <w:rsid w:val="00B4088C"/>
    <w:rsid w:val="00B41DEE"/>
    <w:rsid w:val="00B4325B"/>
    <w:rsid w:val="00B4394E"/>
    <w:rsid w:val="00B44757"/>
    <w:rsid w:val="00B44C92"/>
    <w:rsid w:val="00B47CA7"/>
    <w:rsid w:val="00B516ED"/>
    <w:rsid w:val="00B52A0E"/>
    <w:rsid w:val="00B552F2"/>
    <w:rsid w:val="00B611E0"/>
    <w:rsid w:val="00B618A0"/>
    <w:rsid w:val="00B65D38"/>
    <w:rsid w:val="00B66FA1"/>
    <w:rsid w:val="00B7303A"/>
    <w:rsid w:val="00B73E47"/>
    <w:rsid w:val="00B74C00"/>
    <w:rsid w:val="00B75DE7"/>
    <w:rsid w:val="00B77315"/>
    <w:rsid w:val="00B809FD"/>
    <w:rsid w:val="00B8112C"/>
    <w:rsid w:val="00B81431"/>
    <w:rsid w:val="00B84334"/>
    <w:rsid w:val="00B86AF5"/>
    <w:rsid w:val="00B86B01"/>
    <w:rsid w:val="00B91C2E"/>
    <w:rsid w:val="00B92EA1"/>
    <w:rsid w:val="00B94549"/>
    <w:rsid w:val="00B97CE7"/>
    <w:rsid w:val="00BA017D"/>
    <w:rsid w:val="00BA0453"/>
    <w:rsid w:val="00BA0B94"/>
    <w:rsid w:val="00BA391C"/>
    <w:rsid w:val="00BA3EB0"/>
    <w:rsid w:val="00BA43A0"/>
    <w:rsid w:val="00BA7B48"/>
    <w:rsid w:val="00BC00A3"/>
    <w:rsid w:val="00BC37DD"/>
    <w:rsid w:val="00BC38C1"/>
    <w:rsid w:val="00BC4CE4"/>
    <w:rsid w:val="00BC56C7"/>
    <w:rsid w:val="00BC7DC0"/>
    <w:rsid w:val="00BD332B"/>
    <w:rsid w:val="00BD3439"/>
    <w:rsid w:val="00BD6962"/>
    <w:rsid w:val="00BD6D08"/>
    <w:rsid w:val="00BD7F5A"/>
    <w:rsid w:val="00BE0777"/>
    <w:rsid w:val="00BE6CC3"/>
    <w:rsid w:val="00BE715E"/>
    <w:rsid w:val="00BF4F6B"/>
    <w:rsid w:val="00BF70CC"/>
    <w:rsid w:val="00BF7F3E"/>
    <w:rsid w:val="00C026EA"/>
    <w:rsid w:val="00C0283D"/>
    <w:rsid w:val="00C034D3"/>
    <w:rsid w:val="00C043A7"/>
    <w:rsid w:val="00C05058"/>
    <w:rsid w:val="00C07C66"/>
    <w:rsid w:val="00C16B08"/>
    <w:rsid w:val="00C17288"/>
    <w:rsid w:val="00C1732F"/>
    <w:rsid w:val="00C177AC"/>
    <w:rsid w:val="00C20025"/>
    <w:rsid w:val="00C20C9B"/>
    <w:rsid w:val="00C269CE"/>
    <w:rsid w:val="00C27181"/>
    <w:rsid w:val="00C276C4"/>
    <w:rsid w:val="00C3252F"/>
    <w:rsid w:val="00C33557"/>
    <w:rsid w:val="00C36348"/>
    <w:rsid w:val="00C37ACD"/>
    <w:rsid w:val="00C40F7D"/>
    <w:rsid w:val="00C41772"/>
    <w:rsid w:val="00C4411F"/>
    <w:rsid w:val="00C44704"/>
    <w:rsid w:val="00C50FEE"/>
    <w:rsid w:val="00C51140"/>
    <w:rsid w:val="00C52C99"/>
    <w:rsid w:val="00C53FC2"/>
    <w:rsid w:val="00C54299"/>
    <w:rsid w:val="00C54352"/>
    <w:rsid w:val="00C543EB"/>
    <w:rsid w:val="00C575C2"/>
    <w:rsid w:val="00C63B27"/>
    <w:rsid w:val="00C66BC7"/>
    <w:rsid w:val="00C7212A"/>
    <w:rsid w:val="00C723E1"/>
    <w:rsid w:val="00C749B9"/>
    <w:rsid w:val="00C74FF5"/>
    <w:rsid w:val="00C750CA"/>
    <w:rsid w:val="00C76237"/>
    <w:rsid w:val="00C77BE4"/>
    <w:rsid w:val="00C80DB4"/>
    <w:rsid w:val="00C811D4"/>
    <w:rsid w:val="00C82F15"/>
    <w:rsid w:val="00C85AEE"/>
    <w:rsid w:val="00C85C7B"/>
    <w:rsid w:val="00C91FA0"/>
    <w:rsid w:val="00C97045"/>
    <w:rsid w:val="00C976DA"/>
    <w:rsid w:val="00CA051F"/>
    <w:rsid w:val="00CA0BC7"/>
    <w:rsid w:val="00CA170B"/>
    <w:rsid w:val="00CA1AB2"/>
    <w:rsid w:val="00CA4B9C"/>
    <w:rsid w:val="00CA5E62"/>
    <w:rsid w:val="00CA771D"/>
    <w:rsid w:val="00CB038F"/>
    <w:rsid w:val="00CB14EB"/>
    <w:rsid w:val="00CB2D2A"/>
    <w:rsid w:val="00CB341F"/>
    <w:rsid w:val="00CB3ED0"/>
    <w:rsid w:val="00CB7DA5"/>
    <w:rsid w:val="00CC0CEF"/>
    <w:rsid w:val="00CC2BC9"/>
    <w:rsid w:val="00CC6E21"/>
    <w:rsid w:val="00CC7E3A"/>
    <w:rsid w:val="00CD149E"/>
    <w:rsid w:val="00CD15E2"/>
    <w:rsid w:val="00CD3513"/>
    <w:rsid w:val="00CD3C8D"/>
    <w:rsid w:val="00CD6671"/>
    <w:rsid w:val="00CD6F5F"/>
    <w:rsid w:val="00CE1819"/>
    <w:rsid w:val="00CE1D31"/>
    <w:rsid w:val="00CE25C5"/>
    <w:rsid w:val="00CE4CC3"/>
    <w:rsid w:val="00CE5582"/>
    <w:rsid w:val="00CE6346"/>
    <w:rsid w:val="00CE7467"/>
    <w:rsid w:val="00CF1E01"/>
    <w:rsid w:val="00CF20E5"/>
    <w:rsid w:val="00CF4929"/>
    <w:rsid w:val="00CF5A1E"/>
    <w:rsid w:val="00D024E0"/>
    <w:rsid w:val="00D03961"/>
    <w:rsid w:val="00D04419"/>
    <w:rsid w:val="00D05DBB"/>
    <w:rsid w:val="00D11207"/>
    <w:rsid w:val="00D12246"/>
    <w:rsid w:val="00D122AC"/>
    <w:rsid w:val="00D13E36"/>
    <w:rsid w:val="00D13F86"/>
    <w:rsid w:val="00D14D2D"/>
    <w:rsid w:val="00D150CB"/>
    <w:rsid w:val="00D1511B"/>
    <w:rsid w:val="00D15F5A"/>
    <w:rsid w:val="00D1697F"/>
    <w:rsid w:val="00D16C6D"/>
    <w:rsid w:val="00D203BB"/>
    <w:rsid w:val="00D21C1C"/>
    <w:rsid w:val="00D225FC"/>
    <w:rsid w:val="00D252AA"/>
    <w:rsid w:val="00D2641D"/>
    <w:rsid w:val="00D267F8"/>
    <w:rsid w:val="00D277B9"/>
    <w:rsid w:val="00D27E2D"/>
    <w:rsid w:val="00D30ADB"/>
    <w:rsid w:val="00D31261"/>
    <w:rsid w:val="00D31A72"/>
    <w:rsid w:val="00D40E85"/>
    <w:rsid w:val="00D42505"/>
    <w:rsid w:val="00D44C36"/>
    <w:rsid w:val="00D45468"/>
    <w:rsid w:val="00D50418"/>
    <w:rsid w:val="00D52EED"/>
    <w:rsid w:val="00D53731"/>
    <w:rsid w:val="00D55DBC"/>
    <w:rsid w:val="00D57324"/>
    <w:rsid w:val="00D63346"/>
    <w:rsid w:val="00D63558"/>
    <w:rsid w:val="00D644E6"/>
    <w:rsid w:val="00D6512E"/>
    <w:rsid w:val="00D67846"/>
    <w:rsid w:val="00D711CB"/>
    <w:rsid w:val="00D7281E"/>
    <w:rsid w:val="00D72E4E"/>
    <w:rsid w:val="00D735ED"/>
    <w:rsid w:val="00D75A08"/>
    <w:rsid w:val="00D806AE"/>
    <w:rsid w:val="00D80DF9"/>
    <w:rsid w:val="00D818A2"/>
    <w:rsid w:val="00D82844"/>
    <w:rsid w:val="00D84ADE"/>
    <w:rsid w:val="00D85999"/>
    <w:rsid w:val="00D91737"/>
    <w:rsid w:val="00D939FA"/>
    <w:rsid w:val="00D94144"/>
    <w:rsid w:val="00D95DE0"/>
    <w:rsid w:val="00D97566"/>
    <w:rsid w:val="00DA2DE6"/>
    <w:rsid w:val="00DB1025"/>
    <w:rsid w:val="00DB10C6"/>
    <w:rsid w:val="00DB39EC"/>
    <w:rsid w:val="00DB48E7"/>
    <w:rsid w:val="00DB6BB0"/>
    <w:rsid w:val="00DB7368"/>
    <w:rsid w:val="00DB78D4"/>
    <w:rsid w:val="00DB7B25"/>
    <w:rsid w:val="00DC11FD"/>
    <w:rsid w:val="00DC4093"/>
    <w:rsid w:val="00DC50BB"/>
    <w:rsid w:val="00DC5BF2"/>
    <w:rsid w:val="00DD01A2"/>
    <w:rsid w:val="00DD2735"/>
    <w:rsid w:val="00DD4C4C"/>
    <w:rsid w:val="00DD7CFD"/>
    <w:rsid w:val="00DE0344"/>
    <w:rsid w:val="00DE0B01"/>
    <w:rsid w:val="00DE0F8E"/>
    <w:rsid w:val="00DE1FE7"/>
    <w:rsid w:val="00DE76AD"/>
    <w:rsid w:val="00DF0238"/>
    <w:rsid w:val="00DF3148"/>
    <w:rsid w:val="00DF3E79"/>
    <w:rsid w:val="00DF44D4"/>
    <w:rsid w:val="00DF60CA"/>
    <w:rsid w:val="00E0122D"/>
    <w:rsid w:val="00E02250"/>
    <w:rsid w:val="00E04513"/>
    <w:rsid w:val="00E0526D"/>
    <w:rsid w:val="00E06A8F"/>
    <w:rsid w:val="00E11045"/>
    <w:rsid w:val="00E11D59"/>
    <w:rsid w:val="00E15174"/>
    <w:rsid w:val="00E1573B"/>
    <w:rsid w:val="00E15F6C"/>
    <w:rsid w:val="00E22B88"/>
    <w:rsid w:val="00E23F8B"/>
    <w:rsid w:val="00E2531C"/>
    <w:rsid w:val="00E25A2A"/>
    <w:rsid w:val="00E25F8E"/>
    <w:rsid w:val="00E26DE6"/>
    <w:rsid w:val="00E27227"/>
    <w:rsid w:val="00E27D70"/>
    <w:rsid w:val="00E30F8E"/>
    <w:rsid w:val="00E3210A"/>
    <w:rsid w:val="00E328B6"/>
    <w:rsid w:val="00E34441"/>
    <w:rsid w:val="00E37DD6"/>
    <w:rsid w:val="00E420A5"/>
    <w:rsid w:val="00E42A29"/>
    <w:rsid w:val="00E4398D"/>
    <w:rsid w:val="00E44662"/>
    <w:rsid w:val="00E447F6"/>
    <w:rsid w:val="00E448A5"/>
    <w:rsid w:val="00E46DE9"/>
    <w:rsid w:val="00E47760"/>
    <w:rsid w:val="00E50A3B"/>
    <w:rsid w:val="00E53EEF"/>
    <w:rsid w:val="00E54E8C"/>
    <w:rsid w:val="00E54F82"/>
    <w:rsid w:val="00E55794"/>
    <w:rsid w:val="00E558ED"/>
    <w:rsid w:val="00E55F2F"/>
    <w:rsid w:val="00E57CED"/>
    <w:rsid w:val="00E601E8"/>
    <w:rsid w:val="00E61DC9"/>
    <w:rsid w:val="00E6639A"/>
    <w:rsid w:val="00E6700E"/>
    <w:rsid w:val="00E70B16"/>
    <w:rsid w:val="00E7303C"/>
    <w:rsid w:val="00E746A1"/>
    <w:rsid w:val="00E7489E"/>
    <w:rsid w:val="00E754FC"/>
    <w:rsid w:val="00E814EB"/>
    <w:rsid w:val="00E84E6F"/>
    <w:rsid w:val="00E92D04"/>
    <w:rsid w:val="00E92E6A"/>
    <w:rsid w:val="00E94391"/>
    <w:rsid w:val="00E94877"/>
    <w:rsid w:val="00EA0634"/>
    <w:rsid w:val="00EA0B98"/>
    <w:rsid w:val="00EA1F73"/>
    <w:rsid w:val="00EA2453"/>
    <w:rsid w:val="00EA30D8"/>
    <w:rsid w:val="00EA4926"/>
    <w:rsid w:val="00EA54EE"/>
    <w:rsid w:val="00EA5C53"/>
    <w:rsid w:val="00EA7BBC"/>
    <w:rsid w:val="00EB0FD2"/>
    <w:rsid w:val="00EB1A89"/>
    <w:rsid w:val="00EB2A36"/>
    <w:rsid w:val="00EB53F1"/>
    <w:rsid w:val="00EB6EDC"/>
    <w:rsid w:val="00EC0648"/>
    <w:rsid w:val="00EC069F"/>
    <w:rsid w:val="00EC2F15"/>
    <w:rsid w:val="00EC4FCE"/>
    <w:rsid w:val="00EC72FA"/>
    <w:rsid w:val="00ED0994"/>
    <w:rsid w:val="00ED2F97"/>
    <w:rsid w:val="00ED3F61"/>
    <w:rsid w:val="00ED6105"/>
    <w:rsid w:val="00ED63A3"/>
    <w:rsid w:val="00EE1183"/>
    <w:rsid w:val="00EE3DA0"/>
    <w:rsid w:val="00EE3EB2"/>
    <w:rsid w:val="00EE5652"/>
    <w:rsid w:val="00EE62A5"/>
    <w:rsid w:val="00EF1573"/>
    <w:rsid w:val="00EF460B"/>
    <w:rsid w:val="00EF49DE"/>
    <w:rsid w:val="00F001C7"/>
    <w:rsid w:val="00F00B9B"/>
    <w:rsid w:val="00F01D38"/>
    <w:rsid w:val="00F03596"/>
    <w:rsid w:val="00F039A6"/>
    <w:rsid w:val="00F0619D"/>
    <w:rsid w:val="00F0635A"/>
    <w:rsid w:val="00F06A9B"/>
    <w:rsid w:val="00F0736E"/>
    <w:rsid w:val="00F10840"/>
    <w:rsid w:val="00F10E69"/>
    <w:rsid w:val="00F128C0"/>
    <w:rsid w:val="00F13669"/>
    <w:rsid w:val="00F13F7D"/>
    <w:rsid w:val="00F14E84"/>
    <w:rsid w:val="00F176E3"/>
    <w:rsid w:val="00F201A8"/>
    <w:rsid w:val="00F24091"/>
    <w:rsid w:val="00F2437D"/>
    <w:rsid w:val="00F24CD0"/>
    <w:rsid w:val="00F30509"/>
    <w:rsid w:val="00F323BF"/>
    <w:rsid w:val="00F3603E"/>
    <w:rsid w:val="00F403AA"/>
    <w:rsid w:val="00F40630"/>
    <w:rsid w:val="00F44424"/>
    <w:rsid w:val="00F47034"/>
    <w:rsid w:val="00F50997"/>
    <w:rsid w:val="00F55228"/>
    <w:rsid w:val="00F560FA"/>
    <w:rsid w:val="00F56E6E"/>
    <w:rsid w:val="00F64110"/>
    <w:rsid w:val="00F6508F"/>
    <w:rsid w:val="00F66742"/>
    <w:rsid w:val="00F708D1"/>
    <w:rsid w:val="00F715DD"/>
    <w:rsid w:val="00F766D1"/>
    <w:rsid w:val="00F809DD"/>
    <w:rsid w:val="00F81282"/>
    <w:rsid w:val="00F90AC3"/>
    <w:rsid w:val="00F918C7"/>
    <w:rsid w:val="00F93B45"/>
    <w:rsid w:val="00F94FD2"/>
    <w:rsid w:val="00F96F67"/>
    <w:rsid w:val="00F970D2"/>
    <w:rsid w:val="00F97A57"/>
    <w:rsid w:val="00F97CD5"/>
    <w:rsid w:val="00FA028C"/>
    <w:rsid w:val="00FA2935"/>
    <w:rsid w:val="00FA3BE2"/>
    <w:rsid w:val="00FA4E89"/>
    <w:rsid w:val="00FB0457"/>
    <w:rsid w:val="00FB39E5"/>
    <w:rsid w:val="00FB43A0"/>
    <w:rsid w:val="00FB62DA"/>
    <w:rsid w:val="00FB655A"/>
    <w:rsid w:val="00FB71F3"/>
    <w:rsid w:val="00FC23C4"/>
    <w:rsid w:val="00FC31DB"/>
    <w:rsid w:val="00FC3602"/>
    <w:rsid w:val="00FC66D4"/>
    <w:rsid w:val="00FD2B40"/>
    <w:rsid w:val="00FD4922"/>
    <w:rsid w:val="00FD5C49"/>
    <w:rsid w:val="00FD5C52"/>
    <w:rsid w:val="00FD6593"/>
    <w:rsid w:val="00FD67AF"/>
    <w:rsid w:val="00FE04F0"/>
    <w:rsid w:val="00FE3838"/>
    <w:rsid w:val="00FE3B5E"/>
    <w:rsid w:val="00FE4502"/>
    <w:rsid w:val="00FE6005"/>
    <w:rsid w:val="00FE6334"/>
    <w:rsid w:val="00FE6F16"/>
    <w:rsid w:val="00FE730E"/>
    <w:rsid w:val="00FF02E4"/>
    <w:rsid w:val="00FF1C71"/>
    <w:rsid w:val="00FF2C2F"/>
    <w:rsid w:val="00FF500F"/>
    <w:rsid w:val="00FF661F"/>
    <w:rsid w:val="00FF6CF1"/>
    <w:rsid w:val="00FF7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9B"/>
    <w:pPr>
      <w:suppressAutoHyphens/>
      <w:overflowPunct w:val="0"/>
      <w:autoSpaceDE w:val="0"/>
      <w:textAlignment w:val="baseline"/>
    </w:pPr>
    <w:rPr>
      <w:rFonts w:ascii="Century Gothic" w:hAnsi="Century Gothic"/>
      <w:b/>
      <w:sz w:val="24"/>
      <w:lang w:eastAsia="ar-SA"/>
    </w:rPr>
  </w:style>
  <w:style w:type="paragraph" w:styleId="Ttulo1">
    <w:name w:val="heading 1"/>
    <w:basedOn w:val="Normal"/>
    <w:next w:val="Normal"/>
    <w:qFormat/>
    <w:rsid w:val="007132EB"/>
    <w:pPr>
      <w:keepNext/>
      <w:tabs>
        <w:tab w:val="num" w:pos="432"/>
      </w:tabs>
      <w:ind w:left="432" w:hanging="432"/>
      <w:jc w:val="center"/>
      <w:outlineLvl w:val="0"/>
    </w:pPr>
    <w:rPr>
      <w:b w:val="0"/>
    </w:rPr>
  </w:style>
  <w:style w:type="paragraph" w:styleId="Ttulo2">
    <w:name w:val="heading 2"/>
    <w:basedOn w:val="Normal"/>
    <w:next w:val="Normal"/>
    <w:qFormat/>
    <w:rsid w:val="007132EB"/>
    <w:pPr>
      <w:keepNext/>
      <w:tabs>
        <w:tab w:val="num" w:pos="576"/>
      </w:tabs>
      <w:ind w:left="576" w:hanging="576"/>
      <w:jc w:val="center"/>
      <w:outlineLvl w:val="1"/>
    </w:pPr>
    <w:rPr>
      <w:b w:val="0"/>
      <w:u w:val="single"/>
    </w:rPr>
  </w:style>
  <w:style w:type="paragraph" w:styleId="Ttulo3">
    <w:name w:val="heading 3"/>
    <w:basedOn w:val="Normal"/>
    <w:next w:val="Normal"/>
    <w:qFormat/>
    <w:rsid w:val="007132EB"/>
    <w:pPr>
      <w:keepNext/>
      <w:tabs>
        <w:tab w:val="num" w:pos="720"/>
      </w:tabs>
      <w:ind w:left="720" w:hanging="720"/>
      <w:jc w:val="both"/>
      <w:outlineLvl w:val="2"/>
    </w:pPr>
    <w:rPr>
      <w:b w:val="0"/>
      <w:lang w:val="en-US"/>
    </w:rPr>
  </w:style>
  <w:style w:type="paragraph" w:styleId="Ttulo4">
    <w:name w:val="heading 4"/>
    <w:basedOn w:val="Normal"/>
    <w:next w:val="Normal"/>
    <w:qFormat/>
    <w:rsid w:val="007132EB"/>
    <w:pPr>
      <w:keepNext/>
      <w:tabs>
        <w:tab w:val="num" w:pos="864"/>
      </w:tabs>
      <w:ind w:left="864" w:hanging="864"/>
      <w:jc w:val="center"/>
      <w:outlineLvl w:val="3"/>
    </w:pPr>
    <w:rPr>
      <w:b w:val="0"/>
      <w:sz w:val="28"/>
      <w:u w:val="single"/>
    </w:rPr>
  </w:style>
  <w:style w:type="paragraph" w:styleId="Ttulo5">
    <w:name w:val="heading 5"/>
    <w:basedOn w:val="Normal"/>
    <w:next w:val="Normal"/>
    <w:qFormat/>
    <w:rsid w:val="007132EB"/>
    <w:pPr>
      <w:keepNext/>
      <w:tabs>
        <w:tab w:val="num" w:pos="1008"/>
        <w:tab w:val="left" w:pos="7088"/>
      </w:tabs>
      <w:ind w:left="1008" w:hanging="1008"/>
      <w:jc w:val="right"/>
      <w:outlineLvl w:val="4"/>
    </w:pPr>
    <w:rPr>
      <w:rFonts w:ascii="Arial" w:hAnsi="Arial"/>
      <w:b w:val="0"/>
      <w:sz w:val="22"/>
    </w:rPr>
  </w:style>
  <w:style w:type="paragraph" w:styleId="Ttulo6">
    <w:name w:val="heading 6"/>
    <w:basedOn w:val="Normal"/>
    <w:next w:val="Normal"/>
    <w:qFormat/>
    <w:rsid w:val="007132EB"/>
    <w:pPr>
      <w:keepNext/>
      <w:tabs>
        <w:tab w:val="num" w:pos="1152"/>
      </w:tabs>
      <w:ind w:left="1152" w:hanging="1152"/>
      <w:jc w:val="center"/>
      <w:outlineLvl w:val="5"/>
    </w:pPr>
    <w:rPr>
      <w:b w:val="0"/>
      <w:sz w:val="20"/>
    </w:rPr>
  </w:style>
  <w:style w:type="paragraph" w:styleId="Ttulo7">
    <w:name w:val="heading 7"/>
    <w:basedOn w:val="Normal"/>
    <w:next w:val="Normal"/>
    <w:qFormat/>
    <w:rsid w:val="007132EB"/>
    <w:pPr>
      <w:keepNext/>
      <w:tabs>
        <w:tab w:val="num" w:pos="1296"/>
      </w:tabs>
      <w:ind w:left="1296" w:hanging="1296"/>
      <w:jc w:val="right"/>
      <w:outlineLvl w:val="6"/>
    </w:pPr>
    <w:rPr>
      <w:b w:val="0"/>
      <w:bCs/>
    </w:rPr>
  </w:style>
  <w:style w:type="paragraph" w:styleId="Ttulo8">
    <w:name w:val="heading 8"/>
    <w:basedOn w:val="Normal"/>
    <w:next w:val="Normal"/>
    <w:qFormat/>
    <w:rsid w:val="007132EB"/>
    <w:pPr>
      <w:keepNext/>
      <w:tabs>
        <w:tab w:val="num" w:pos="1440"/>
      </w:tabs>
      <w:ind w:left="1440" w:hanging="1440"/>
      <w:jc w:val="both"/>
      <w:outlineLvl w:val="7"/>
    </w:pPr>
    <w:rPr>
      <w:b w:val="0"/>
      <w:sz w:val="22"/>
      <w:lang w:val="en-US"/>
    </w:rPr>
  </w:style>
  <w:style w:type="paragraph" w:styleId="Ttulo9">
    <w:name w:val="heading 9"/>
    <w:basedOn w:val="Normal"/>
    <w:next w:val="Normal"/>
    <w:qFormat/>
    <w:rsid w:val="007132EB"/>
    <w:pPr>
      <w:keepNext/>
      <w:tabs>
        <w:tab w:val="num" w:pos="1584"/>
      </w:tabs>
      <w:ind w:left="1584" w:hanging="1584"/>
      <w:jc w:val="right"/>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132EB"/>
    <w:rPr>
      <w:rFonts w:ascii="Symbol" w:hAnsi="Symbol"/>
    </w:rPr>
  </w:style>
  <w:style w:type="character" w:customStyle="1" w:styleId="WW8Num2z0">
    <w:name w:val="WW8Num2z0"/>
    <w:rsid w:val="007132EB"/>
    <w:rPr>
      <w:b/>
    </w:rPr>
  </w:style>
  <w:style w:type="character" w:customStyle="1" w:styleId="WW8Num4z0">
    <w:name w:val="WW8Num4z0"/>
    <w:rsid w:val="007132EB"/>
    <w:rPr>
      <w:rFonts w:ascii="Symbol" w:eastAsia="Times New Roman" w:hAnsi="Symbol" w:cs="Times New Roman"/>
    </w:rPr>
  </w:style>
  <w:style w:type="character" w:customStyle="1" w:styleId="WW8Num4z1">
    <w:name w:val="WW8Num4z1"/>
    <w:rsid w:val="007132EB"/>
    <w:rPr>
      <w:rFonts w:ascii="Courier New" w:hAnsi="Courier New" w:cs="Courier New"/>
    </w:rPr>
  </w:style>
  <w:style w:type="character" w:customStyle="1" w:styleId="WW8Num4z2">
    <w:name w:val="WW8Num4z2"/>
    <w:rsid w:val="007132EB"/>
    <w:rPr>
      <w:rFonts w:ascii="Wingdings" w:hAnsi="Wingdings"/>
    </w:rPr>
  </w:style>
  <w:style w:type="character" w:customStyle="1" w:styleId="WW8Num4z3">
    <w:name w:val="WW8Num4z3"/>
    <w:rsid w:val="007132EB"/>
    <w:rPr>
      <w:rFonts w:ascii="Symbol" w:hAnsi="Symbol"/>
    </w:rPr>
  </w:style>
  <w:style w:type="character" w:customStyle="1" w:styleId="WW8Num5z0">
    <w:name w:val="WW8Num5z0"/>
    <w:rsid w:val="007132EB"/>
    <w:rPr>
      <w:rFonts w:ascii="Symbol" w:eastAsia="Times New Roman" w:hAnsi="Symbol" w:cs="Times New Roman"/>
      <w:sz w:val="24"/>
    </w:rPr>
  </w:style>
  <w:style w:type="character" w:customStyle="1" w:styleId="WW8Num5z1">
    <w:name w:val="WW8Num5z1"/>
    <w:rsid w:val="007132EB"/>
    <w:rPr>
      <w:rFonts w:ascii="Courier New" w:hAnsi="Courier New"/>
    </w:rPr>
  </w:style>
  <w:style w:type="character" w:customStyle="1" w:styleId="WW8Num5z2">
    <w:name w:val="WW8Num5z2"/>
    <w:rsid w:val="007132EB"/>
    <w:rPr>
      <w:rFonts w:ascii="Wingdings" w:hAnsi="Wingdings"/>
    </w:rPr>
  </w:style>
  <w:style w:type="character" w:customStyle="1" w:styleId="WW8Num5z3">
    <w:name w:val="WW8Num5z3"/>
    <w:rsid w:val="007132EB"/>
    <w:rPr>
      <w:rFonts w:ascii="Symbol" w:hAnsi="Symbol"/>
    </w:rPr>
  </w:style>
  <w:style w:type="character" w:customStyle="1" w:styleId="WW8Num6z0">
    <w:name w:val="WW8Num6z0"/>
    <w:rsid w:val="007132EB"/>
    <w:rPr>
      <w:b/>
    </w:rPr>
  </w:style>
  <w:style w:type="character" w:customStyle="1" w:styleId="WW8Num7z0">
    <w:name w:val="WW8Num7z0"/>
    <w:rsid w:val="007132EB"/>
    <w:rPr>
      <w:b/>
    </w:rPr>
  </w:style>
  <w:style w:type="character" w:customStyle="1" w:styleId="WW8Num8z0">
    <w:name w:val="WW8Num8z0"/>
    <w:rsid w:val="007132EB"/>
    <w:rPr>
      <w:b/>
    </w:rPr>
  </w:style>
  <w:style w:type="character" w:customStyle="1" w:styleId="WW8Num9z0">
    <w:name w:val="WW8Num9z0"/>
    <w:rsid w:val="007132EB"/>
    <w:rPr>
      <w:b/>
    </w:rPr>
  </w:style>
  <w:style w:type="character" w:customStyle="1" w:styleId="WW8Num10z0">
    <w:name w:val="WW8Num10z0"/>
    <w:rsid w:val="007132EB"/>
    <w:rPr>
      <w:b/>
    </w:rPr>
  </w:style>
  <w:style w:type="character" w:customStyle="1" w:styleId="WW8Num11z0">
    <w:name w:val="WW8Num11z0"/>
    <w:rsid w:val="007132EB"/>
    <w:rPr>
      <w:b/>
    </w:rPr>
  </w:style>
  <w:style w:type="character" w:customStyle="1" w:styleId="WW8Num14z0">
    <w:name w:val="WW8Num14z0"/>
    <w:rsid w:val="007132EB"/>
    <w:rPr>
      <w:b/>
    </w:rPr>
  </w:style>
  <w:style w:type="character" w:customStyle="1" w:styleId="WW8Num16z0">
    <w:name w:val="WW8Num16z0"/>
    <w:rsid w:val="007132EB"/>
    <w:rPr>
      <w:b/>
    </w:rPr>
  </w:style>
  <w:style w:type="character" w:customStyle="1" w:styleId="WW8Num18z0">
    <w:name w:val="WW8Num18z0"/>
    <w:rsid w:val="007132EB"/>
    <w:rPr>
      <w:b/>
    </w:rPr>
  </w:style>
  <w:style w:type="character" w:customStyle="1" w:styleId="WW8Num19z0">
    <w:name w:val="WW8Num19z0"/>
    <w:rsid w:val="007132EB"/>
    <w:rPr>
      <w:b/>
    </w:rPr>
  </w:style>
  <w:style w:type="character" w:customStyle="1" w:styleId="WW8Num21z0">
    <w:name w:val="WW8Num21z0"/>
    <w:rsid w:val="007132EB"/>
    <w:rPr>
      <w:b/>
      <w:sz w:val="24"/>
    </w:rPr>
  </w:style>
  <w:style w:type="character" w:customStyle="1" w:styleId="WW8Num22z0">
    <w:name w:val="WW8Num22z0"/>
    <w:rsid w:val="007132EB"/>
    <w:rPr>
      <w:rFonts w:ascii="Times New Roman" w:eastAsia="Times New Roman" w:hAnsi="Times New Roman" w:cs="Times New Roman"/>
    </w:rPr>
  </w:style>
  <w:style w:type="character" w:customStyle="1" w:styleId="WW8Num22z1">
    <w:name w:val="WW8Num22z1"/>
    <w:rsid w:val="007132EB"/>
    <w:rPr>
      <w:rFonts w:ascii="Courier New" w:hAnsi="Courier New" w:cs="Courier New"/>
    </w:rPr>
  </w:style>
  <w:style w:type="character" w:customStyle="1" w:styleId="WW8Num22z2">
    <w:name w:val="WW8Num22z2"/>
    <w:rsid w:val="007132EB"/>
    <w:rPr>
      <w:rFonts w:ascii="Wingdings" w:hAnsi="Wingdings"/>
    </w:rPr>
  </w:style>
  <w:style w:type="character" w:customStyle="1" w:styleId="WW8Num22z3">
    <w:name w:val="WW8Num22z3"/>
    <w:rsid w:val="007132EB"/>
    <w:rPr>
      <w:rFonts w:ascii="Symbol" w:hAnsi="Symbol"/>
    </w:rPr>
  </w:style>
  <w:style w:type="character" w:customStyle="1" w:styleId="WW8Num24z0">
    <w:name w:val="WW8Num24z0"/>
    <w:rsid w:val="007132EB"/>
    <w:rPr>
      <w:rFonts w:ascii="Symbol" w:hAnsi="Symbol"/>
      <w:sz w:val="20"/>
    </w:rPr>
  </w:style>
  <w:style w:type="character" w:customStyle="1" w:styleId="WW8Num25z0">
    <w:name w:val="WW8Num25z0"/>
    <w:rsid w:val="007132EB"/>
    <w:rPr>
      <w:rFonts w:ascii="Wingdings" w:hAnsi="Wingdings"/>
      <w:sz w:val="16"/>
    </w:rPr>
  </w:style>
  <w:style w:type="character" w:customStyle="1" w:styleId="WW8Num25z3">
    <w:name w:val="WW8Num25z3"/>
    <w:rsid w:val="007132EB"/>
    <w:rPr>
      <w:rFonts w:ascii="Symbol" w:hAnsi="Symbol"/>
    </w:rPr>
  </w:style>
  <w:style w:type="character" w:customStyle="1" w:styleId="WW8Num25z4">
    <w:name w:val="WW8Num25z4"/>
    <w:rsid w:val="007132EB"/>
    <w:rPr>
      <w:rFonts w:ascii="Courier New" w:hAnsi="Courier New"/>
    </w:rPr>
  </w:style>
  <w:style w:type="character" w:customStyle="1" w:styleId="WW8Num25z5">
    <w:name w:val="WW8Num25z5"/>
    <w:rsid w:val="007132EB"/>
    <w:rPr>
      <w:rFonts w:ascii="Wingdings" w:hAnsi="Wingdings"/>
    </w:rPr>
  </w:style>
  <w:style w:type="character" w:customStyle="1" w:styleId="WW8Num27z0">
    <w:name w:val="WW8Num27z0"/>
    <w:rsid w:val="007132EB"/>
    <w:rPr>
      <w:b/>
    </w:rPr>
  </w:style>
  <w:style w:type="character" w:customStyle="1" w:styleId="WW8Num28z0">
    <w:name w:val="WW8Num28z0"/>
    <w:rsid w:val="007132EB"/>
    <w:rPr>
      <w:rFonts w:ascii="Wingdings" w:hAnsi="Wingdings"/>
      <w:sz w:val="16"/>
    </w:rPr>
  </w:style>
  <w:style w:type="character" w:customStyle="1" w:styleId="WW8Num28z1">
    <w:name w:val="WW8Num28z1"/>
    <w:rsid w:val="007132EB"/>
    <w:rPr>
      <w:rFonts w:ascii="Courier New" w:hAnsi="Courier New"/>
    </w:rPr>
  </w:style>
  <w:style w:type="character" w:customStyle="1" w:styleId="WW8Num28z2">
    <w:name w:val="WW8Num28z2"/>
    <w:rsid w:val="007132EB"/>
    <w:rPr>
      <w:rFonts w:ascii="Wingdings" w:hAnsi="Wingdings"/>
    </w:rPr>
  </w:style>
  <w:style w:type="character" w:customStyle="1" w:styleId="WW8Num28z3">
    <w:name w:val="WW8Num28z3"/>
    <w:rsid w:val="007132EB"/>
    <w:rPr>
      <w:rFonts w:ascii="Symbol" w:hAnsi="Symbol"/>
    </w:rPr>
  </w:style>
  <w:style w:type="character" w:customStyle="1" w:styleId="WW8Num30z0">
    <w:name w:val="WW8Num30z0"/>
    <w:rsid w:val="007132EB"/>
    <w:rPr>
      <w:b/>
    </w:rPr>
  </w:style>
  <w:style w:type="character" w:customStyle="1" w:styleId="WW8Num31z0">
    <w:name w:val="WW8Num31z0"/>
    <w:rsid w:val="007132EB"/>
    <w:rPr>
      <w:b/>
    </w:rPr>
  </w:style>
  <w:style w:type="character" w:customStyle="1" w:styleId="WW8Num32z0">
    <w:name w:val="WW8Num32z0"/>
    <w:rsid w:val="007132EB"/>
    <w:rPr>
      <w:b/>
    </w:rPr>
  </w:style>
  <w:style w:type="character" w:customStyle="1" w:styleId="WW8Num33z0">
    <w:name w:val="WW8Num33z0"/>
    <w:rsid w:val="007132EB"/>
    <w:rPr>
      <w:b/>
    </w:rPr>
  </w:style>
  <w:style w:type="character" w:customStyle="1" w:styleId="WW8Num36z0">
    <w:name w:val="WW8Num36z0"/>
    <w:rsid w:val="007132EB"/>
    <w:rPr>
      <w:rFonts w:ascii="Symbol" w:eastAsia="Times New Roman" w:hAnsi="Symbol" w:cs="Times New Roman"/>
    </w:rPr>
  </w:style>
  <w:style w:type="character" w:customStyle="1" w:styleId="WW8Num36z1">
    <w:name w:val="WW8Num36z1"/>
    <w:rsid w:val="007132EB"/>
    <w:rPr>
      <w:rFonts w:ascii="Courier New" w:hAnsi="Courier New"/>
    </w:rPr>
  </w:style>
  <w:style w:type="character" w:customStyle="1" w:styleId="WW8Num36z2">
    <w:name w:val="WW8Num36z2"/>
    <w:rsid w:val="007132EB"/>
    <w:rPr>
      <w:rFonts w:ascii="Wingdings" w:hAnsi="Wingdings"/>
    </w:rPr>
  </w:style>
  <w:style w:type="character" w:customStyle="1" w:styleId="WW8Num36z3">
    <w:name w:val="WW8Num36z3"/>
    <w:rsid w:val="007132EB"/>
    <w:rPr>
      <w:rFonts w:ascii="Symbol" w:hAnsi="Symbol"/>
    </w:rPr>
  </w:style>
  <w:style w:type="character" w:customStyle="1" w:styleId="Fuentedeprrafopredeter1">
    <w:name w:val="Fuente de párrafo predeter.1"/>
    <w:rsid w:val="007132EB"/>
  </w:style>
  <w:style w:type="character" w:styleId="Nmerodepgina">
    <w:name w:val="page number"/>
    <w:basedOn w:val="Fuentedeprrafopredeter1"/>
    <w:rsid w:val="007132EB"/>
  </w:style>
  <w:style w:type="character" w:styleId="Hipervnculo">
    <w:name w:val="Hyperlink"/>
    <w:basedOn w:val="Fuentedeprrafopredeter1"/>
    <w:rsid w:val="007132EB"/>
    <w:rPr>
      <w:color w:val="0000FF"/>
      <w:u w:val="single"/>
    </w:rPr>
  </w:style>
  <w:style w:type="character" w:styleId="Hipervnculovisitado">
    <w:name w:val="FollowedHyperlink"/>
    <w:basedOn w:val="Fuentedeprrafopredeter1"/>
    <w:rsid w:val="007132EB"/>
    <w:rPr>
      <w:color w:val="800080"/>
      <w:u w:val="single"/>
    </w:rPr>
  </w:style>
  <w:style w:type="character" w:customStyle="1" w:styleId="tnotas11">
    <w:name w:val="tnotas11"/>
    <w:basedOn w:val="Fuentedeprrafopredeter1"/>
    <w:rsid w:val="007132EB"/>
    <w:rPr>
      <w:rFonts w:ascii="Verdana" w:hAnsi="Verdana"/>
      <w:b w:val="0"/>
      <w:bCs w:val="0"/>
      <w:i w:val="0"/>
      <w:iCs w:val="0"/>
      <w:caps w:val="0"/>
      <w:smallCaps w:val="0"/>
      <w:color w:val="333366"/>
      <w:spacing w:val="0"/>
      <w:sz w:val="17"/>
      <w:szCs w:val="17"/>
    </w:rPr>
  </w:style>
  <w:style w:type="character" w:styleId="CitaHTML">
    <w:name w:val="HTML Cite"/>
    <w:basedOn w:val="Fuentedeprrafopredeter1"/>
    <w:rsid w:val="007132EB"/>
    <w:rPr>
      <w:i/>
      <w:iCs/>
    </w:rPr>
  </w:style>
  <w:style w:type="character" w:styleId="Textoennegrita">
    <w:name w:val="Strong"/>
    <w:basedOn w:val="Fuentedeprrafopredeter1"/>
    <w:qFormat/>
    <w:rsid w:val="007132EB"/>
    <w:rPr>
      <w:b/>
      <w:bCs/>
    </w:rPr>
  </w:style>
  <w:style w:type="character" w:customStyle="1" w:styleId="Carcterdenumeracin">
    <w:name w:val="Carácter de numeración"/>
    <w:rsid w:val="007132EB"/>
  </w:style>
  <w:style w:type="paragraph" w:customStyle="1" w:styleId="Encabezado1">
    <w:name w:val="Encabezado1"/>
    <w:basedOn w:val="Normal"/>
    <w:next w:val="Textoindependiente"/>
    <w:rsid w:val="007132EB"/>
    <w:pPr>
      <w:keepNext/>
      <w:spacing w:before="240" w:after="120"/>
    </w:pPr>
    <w:rPr>
      <w:rFonts w:ascii="Arial" w:eastAsia="Lucida Sans Unicode" w:hAnsi="Arial" w:cs="Tahoma"/>
      <w:sz w:val="28"/>
      <w:szCs w:val="28"/>
    </w:rPr>
  </w:style>
  <w:style w:type="paragraph" w:styleId="Textoindependiente">
    <w:name w:val="Body Text"/>
    <w:basedOn w:val="Normal"/>
    <w:rsid w:val="007132EB"/>
    <w:pPr>
      <w:jc w:val="both"/>
    </w:pPr>
    <w:rPr>
      <w:b w:val="0"/>
    </w:rPr>
  </w:style>
  <w:style w:type="paragraph" w:styleId="Lista">
    <w:name w:val="List"/>
    <w:basedOn w:val="Normal"/>
    <w:rsid w:val="007132EB"/>
    <w:pPr>
      <w:ind w:left="283" w:hanging="283"/>
    </w:pPr>
    <w:rPr>
      <w:b w:val="0"/>
    </w:rPr>
  </w:style>
  <w:style w:type="paragraph" w:customStyle="1" w:styleId="Etiqueta">
    <w:name w:val="Etiqueta"/>
    <w:basedOn w:val="Normal"/>
    <w:rsid w:val="007132EB"/>
    <w:pPr>
      <w:suppressLineNumbers/>
      <w:spacing w:before="120" w:after="120"/>
    </w:pPr>
    <w:rPr>
      <w:rFonts w:cs="Tahoma"/>
      <w:i/>
      <w:iCs/>
      <w:szCs w:val="24"/>
    </w:rPr>
  </w:style>
  <w:style w:type="paragraph" w:customStyle="1" w:styleId="ndice">
    <w:name w:val="Índice"/>
    <w:basedOn w:val="Normal"/>
    <w:rsid w:val="007132EB"/>
    <w:pPr>
      <w:suppressLineNumbers/>
    </w:pPr>
    <w:rPr>
      <w:rFonts w:cs="Tahoma"/>
    </w:rPr>
  </w:style>
  <w:style w:type="paragraph" w:styleId="Piedepgina">
    <w:name w:val="footer"/>
    <w:basedOn w:val="Normal"/>
    <w:rsid w:val="007132EB"/>
    <w:pPr>
      <w:tabs>
        <w:tab w:val="center" w:pos="4419"/>
        <w:tab w:val="right" w:pos="8838"/>
      </w:tabs>
    </w:pPr>
  </w:style>
  <w:style w:type="paragraph" w:styleId="Encabezado">
    <w:name w:val="header"/>
    <w:basedOn w:val="Normal"/>
    <w:rsid w:val="007132EB"/>
    <w:pPr>
      <w:tabs>
        <w:tab w:val="center" w:pos="4419"/>
        <w:tab w:val="right" w:pos="8838"/>
      </w:tabs>
    </w:pPr>
  </w:style>
  <w:style w:type="paragraph" w:customStyle="1" w:styleId="Textoindependiente21">
    <w:name w:val="Texto independiente 21"/>
    <w:basedOn w:val="Normal"/>
    <w:rsid w:val="007132EB"/>
    <w:pPr>
      <w:jc w:val="both"/>
    </w:pPr>
    <w:rPr>
      <w:b w:val="0"/>
      <w:bCs/>
      <w:sz w:val="22"/>
    </w:rPr>
  </w:style>
  <w:style w:type="paragraph" w:customStyle="1" w:styleId="Textoindependiente22">
    <w:name w:val="Texto independiente 22"/>
    <w:basedOn w:val="Normal"/>
    <w:rsid w:val="007132EB"/>
    <w:pPr>
      <w:ind w:left="284" w:hanging="851"/>
      <w:jc w:val="both"/>
    </w:pPr>
    <w:rPr>
      <w:rFonts w:ascii="Arial" w:hAnsi="Arial"/>
      <w:b w:val="0"/>
      <w:sz w:val="20"/>
      <w:lang w:val="es-ES_tradnl"/>
    </w:rPr>
  </w:style>
  <w:style w:type="paragraph" w:customStyle="1" w:styleId="Textoindependiente31">
    <w:name w:val="Texto independiente 31"/>
    <w:basedOn w:val="Normal"/>
    <w:rsid w:val="007132EB"/>
    <w:pPr>
      <w:jc w:val="both"/>
    </w:pPr>
    <w:rPr>
      <w:i/>
      <w:iCs/>
    </w:rPr>
  </w:style>
  <w:style w:type="paragraph" w:customStyle="1" w:styleId="Continuarlista1">
    <w:name w:val="Continuar lista1"/>
    <w:basedOn w:val="Normal"/>
    <w:rsid w:val="007132EB"/>
    <w:pPr>
      <w:spacing w:after="120"/>
      <w:ind w:left="283"/>
    </w:pPr>
    <w:rPr>
      <w:b w:val="0"/>
    </w:rPr>
  </w:style>
  <w:style w:type="paragraph" w:styleId="Ttulo">
    <w:name w:val="Title"/>
    <w:basedOn w:val="Normal"/>
    <w:next w:val="Subttulo"/>
    <w:qFormat/>
    <w:rsid w:val="007132EB"/>
    <w:pPr>
      <w:jc w:val="center"/>
    </w:pPr>
    <w:rPr>
      <w:rFonts w:ascii="Arial Narrow" w:hAnsi="Arial Narrow"/>
      <w:sz w:val="32"/>
      <w:u w:val="single"/>
    </w:rPr>
  </w:style>
  <w:style w:type="paragraph" w:styleId="Subttulo">
    <w:name w:val="Subtitle"/>
    <w:basedOn w:val="Encabezado1"/>
    <w:next w:val="Textoindependiente"/>
    <w:qFormat/>
    <w:rsid w:val="007132EB"/>
    <w:pPr>
      <w:jc w:val="center"/>
    </w:pPr>
    <w:rPr>
      <w:i/>
      <w:iCs/>
    </w:rPr>
  </w:style>
  <w:style w:type="paragraph" w:customStyle="1" w:styleId="xl25">
    <w:name w:val="xl25"/>
    <w:basedOn w:val="Normal"/>
    <w:rsid w:val="007132EB"/>
    <w:pPr>
      <w:pBdr>
        <w:bottom w:val="single" w:sz="8" w:space="0" w:color="000000"/>
      </w:pBdr>
      <w:overflowPunct/>
      <w:autoSpaceDE/>
      <w:spacing w:before="100" w:after="100"/>
      <w:textAlignment w:val="auto"/>
    </w:pPr>
    <w:rPr>
      <w:rFonts w:ascii="Times New Roman" w:hAnsi="Times New Roman"/>
      <w:b w:val="0"/>
      <w:szCs w:val="24"/>
      <w:lang w:val="es-ES"/>
    </w:rPr>
  </w:style>
  <w:style w:type="paragraph" w:customStyle="1" w:styleId="xl22">
    <w:name w:val="xl22"/>
    <w:basedOn w:val="Normal"/>
    <w:rsid w:val="007132EB"/>
    <w:pPr>
      <w:overflowPunct/>
      <w:autoSpaceDE/>
      <w:spacing w:before="100" w:after="100"/>
      <w:textAlignment w:val="auto"/>
    </w:pPr>
    <w:rPr>
      <w:rFonts w:ascii="Arial" w:eastAsia="Arial Unicode MS" w:hAnsi="Arial" w:cs="Arial"/>
      <w:bCs/>
      <w:szCs w:val="24"/>
      <w:lang w:val="es-ES"/>
    </w:rPr>
  </w:style>
  <w:style w:type="paragraph" w:styleId="Sangradetextonormal">
    <w:name w:val="Body Text Indent"/>
    <w:basedOn w:val="Normal"/>
    <w:rsid w:val="007132EB"/>
    <w:pPr>
      <w:ind w:firstLine="360"/>
      <w:jc w:val="both"/>
    </w:pPr>
    <w:rPr>
      <w:rFonts w:ascii="Times New Roman" w:hAnsi="Times New Roman"/>
      <w:b w:val="0"/>
    </w:rPr>
  </w:style>
  <w:style w:type="paragraph" w:customStyle="1" w:styleId="Lista21">
    <w:name w:val="Lista 21"/>
    <w:basedOn w:val="Normal"/>
    <w:rsid w:val="007132EB"/>
    <w:pPr>
      <w:ind w:left="566" w:hanging="283"/>
    </w:pPr>
  </w:style>
  <w:style w:type="paragraph" w:customStyle="1" w:styleId="Listaconvietas31">
    <w:name w:val="Lista con viñetas 31"/>
    <w:basedOn w:val="Normal"/>
    <w:rsid w:val="007132EB"/>
    <w:pPr>
      <w:tabs>
        <w:tab w:val="num" w:pos="926"/>
      </w:tabs>
      <w:ind w:left="926" w:hanging="360"/>
    </w:pPr>
  </w:style>
  <w:style w:type="paragraph" w:customStyle="1" w:styleId="Sangra2detindependiente1">
    <w:name w:val="Sangría 2 de t. independiente1"/>
    <w:basedOn w:val="Normal"/>
    <w:rsid w:val="007132EB"/>
    <w:pPr>
      <w:ind w:firstLine="705"/>
      <w:jc w:val="both"/>
    </w:pPr>
    <w:rPr>
      <w:rFonts w:ascii="Times New Roman" w:hAnsi="Times New Roman"/>
      <w:b w:val="0"/>
    </w:rPr>
  </w:style>
  <w:style w:type="paragraph" w:styleId="NormalWeb">
    <w:name w:val="Normal (Web)"/>
    <w:basedOn w:val="Normal"/>
    <w:rsid w:val="007132EB"/>
    <w:pPr>
      <w:overflowPunct/>
      <w:autoSpaceDE/>
      <w:textAlignment w:val="auto"/>
    </w:pPr>
    <w:rPr>
      <w:rFonts w:ascii="Arial Unicode MS" w:hAnsi="Arial Unicode MS"/>
      <w:b w:val="0"/>
      <w:szCs w:val="24"/>
      <w:lang w:val="es-ES"/>
    </w:rPr>
  </w:style>
  <w:style w:type="paragraph" w:customStyle="1" w:styleId="Sangra3detindependiente1">
    <w:name w:val="Sangría 3 de t. independiente1"/>
    <w:basedOn w:val="Normal"/>
    <w:rsid w:val="007132EB"/>
    <w:pPr>
      <w:spacing w:line="360" w:lineRule="auto"/>
      <w:ind w:firstLine="709"/>
      <w:jc w:val="both"/>
    </w:pPr>
    <w:rPr>
      <w:rFonts w:ascii="Times New Roman" w:hAnsi="Times New Roman"/>
      <w:b w:val="0"/>
      <w:sz w:val="22"/>
      <w:lang w:val="es-ES"/>
    </w:rPr>
  </w:style>
  <w:style w:type="paragraph" w:customStyle="1" w:styleId="ecxmsonormal">
    <w:name w:val="ecxmsonormal"/>
    <w:basedOn w:val="Normal"/>
    <w:rsid w:val="007132EB"/>
    <w:pPr>
      <w:overflowPunct/>
      <w:autoSpaceDE/>
      <w:spacing w:after="324"/>
      <w:textAlignment w:val="auto"/>
    </w:pPr>
    <w:rPr>
      <w:rFonts w:ascii="Times New Roman" w:hAnsi="Times New Roman"/>
      <w:b w:val="0"/>
      <w:szCs w:val="24"/>
      <w:lang w:val="es-ES"/>
    </w:rPr>
  </w:style>
  <w:style w:type="paragraph" w:customStyle="1" w:styleId="Contenidodelatabla">
    <w:name w:val="Contenido de la tabla"/>
    <w:basedOn w:val="Normal"/>
    <w:rsid w:val="007132EB"/>
    <w:pPr>
      <w:suppressLineNumbers/>
    </w:pPr>
  </w:style>
  <w:style w:type="paragraph" w:customStyle="1" w:styleId="Encabezadodelatabla">
    <w:name w:val="Encabezado de la tabla"/>
    <w:basedOn w:val="Contenidodelatabla"/>
    <w:rsid w:val="007132EB"/>
    <w:pPr>
      <w:jc w:val="center"/>
    </w:pPr>
    <w:rPr>
      <w:bCs/>
    </w:rPr>
  </w:style>
  <w:style w:type="paragraph" w:customStyle="1" w:styleId="Contenidodelmarco">
    <w:name w:val="Contenido del marco"/>
    <w:basedOn w:val="Textoindependiente"/>
    <w:rsid w:val="007132EB"/>
  </w:style>
  <w:style w:type="paragraph" w:customStyle="1" w:styleId="yiv1759011466msonormal">
    <w:name w:val="yiv1759011466msonormal"/>
    <w:basedOn w:val="Normal"/>
    <w:rsid w:val="00AD3A34"/>
    <w:pPr>
      <w:suppressAutoHyphens w:val="0"/>
      <w:overflowPunct/>
      <w:autoSpaceDE/>
      <w:spacing w:before="100" w:beforeAutospacing="1" w:after="100" w:afterAutospacing="1"/>
      <w:textAlignment w:val="auto"/>
    </w:pPr>
    <w:rPr>
      <w:rFonts w:ascii="Times New Roman" w:hAnsi="Times New Roman"/>
      <w:b w:val="0"/>
      <w:szCs w:val="24"/>
      <w:lang w:val="es-ES" w:eastAsia="es-ES"/>
    </w:rPr>
  </w:style>
  <w:style w:type="character" w:customStyle="1" w:styleId="apple-converted-space">
    <w:name w:val="apple-converted-space"/>
    <w:basedOn w:val="Fuentedeprrafopredeter"/>
    <w:rsid w:val="003A5E6A"/>
  </w:style>
  <w:style w:type="table" w:styleId="Tablaconcuadrcula">
    <w:name w:val="Table Grid"/>
    <w:basedOn w:val="Tablanormal"/>
    <w:rsid w:val="006C449A"/>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F0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b w:val="0"/>
      <w:sz w:val="20"/>
      <w:lang w:val="es-ES" w:eastAsia="es-ES"/>
    </w:rPr>
  </w:style>
  <w:style w:type="paragraph" w:styleId="Textodeglobo">
    <w:name w:val="Balloon Text"/>
    <w:basedOn w:val="Normal"/>
    <w:link w:val="TextodegloboCar"/>
    <w:rsid w:val="00FF661F"/>
    <w:rPr>
      <w:rFonts w:ascii="Tahoma" w:hAnsi="Tahoma" w:cs="Tahoma"/>
      <w:sz w:val="16"/>
      <w:szCs w:val="16"/>
    </w:rPr>
  </w:style>
  <w:style w:type="character" w:customStyle="1" w:styleId="TextodegloboCar">
    <w:name w:val="Texto de globo Car"/>
    <w:basedOn w:val="Fuentedeprrafopredeter"/>
    <w:link w:val="Textodeglobo"/>
    <w:rsid w:val="00FF661F"/>
    <w:rPr>
      <w:rFonts w:ascii="Tahoma" w:hAnsi="Tahoma" w:cs="Tahoma"/>
      <w:b/>
      <w:sz w:val="16"/>
      <w:szCs w:val="16"/>
      <w:lang w:eastAsia="ar-SA"/>
    </w:rPr>
  </w:style>
</w:styles>
</file>

<file path=word/webSettings.xml><?xml version="1.0" encoding="utf-8"?>
<w:webSettings xmlns:r="http://schemas.openxmlformats.org/officeDocument/2006/relationships" xmlns:w="http://schemas.openxmlformats.org/wordprocessingml/2006/main">
  <w:divs>
    <w:div w:id="91977727">
      <w:bodyDiv w:val="1"/>
      <w:marLeft w:val="0"/>
      <w:marRight w:val="0"/>
      <w:marTop w:val="0"/>
      <w:marBottom w:val="0"/>
      <w:divBdr>
        <w:top w:val="none" w:sz="0" w:space="0" w:color="auto"/>
        <w:left w:val="none" w:sz="0" w:space="0" w:color="auto"/>
        <w:bottom w:val="none" w:sz="0" w:space="0" w:color="auto"/>
        <w:right w:val="none" w:sz="0" w:space="0" w:color="auto"/>
      </w:divBdr>
    </w:div>
    <w:div w:id="342904917">
      <w:bodyDiv w:val="1"/>
      <w:marLeft w:val="0"/>
      <w:marRight w:val="0"/>
      <w:marTop w:val="0"/>
      <w:marBottom w:val="0"/>
      <w:divBdr>
        <w:top w:val="none" w:sz="0" w:space="0" w:color="auto"/>
        <w:left w:val="none" w:sz="0" w:space="0" w:color="auto"/>
        <w:bottom w:val="none" w:sz="0" w:space="0" w:color="auto"/>
        <w:right w:val="none" w:sz="0" w:space="0" w:color="auto"/>
      </w:divBdr>
    </w:div>
    <w:div w:id="344215040">
      <w:bodyDiv w:val="1"/>
      <w:marLeft w:val="0"/>
      <w:marRight w:val="0"/>
      <w:marTop w:val="0"/>
      <w:marBottom w:val="0"/>
      <w:divBdr>
        <w:top w:val="none" w:sz="0" w:space="0" w:color="auto"/>
        <w:left w:val="none" w:sz="0" w:space="0" w:color="auto"/>
        <w:bottom w:val="none" w:sz="0" w:space="0" w:color="auto"/>
        <w:right w:val="none" w:sz="0" w:space="0" w:color="auto"/>
      </w:divBdr>
      <w:divsChild>
        <w:div w:id="1339578264">
          <w:marLeft w:val="0"/>
          <w:marRight w:val="0"/>
          <w:marTop w:val="0"/>
          <w:marBottom w:val="0"/>
          <w:divBdr>
            <w:top w:val="none" w:sz="0" w:space="0" w:color="auto"/>
            <w:left w:val="none" w:sz="0" w:space="0" w:color="auto"/>
            <w:bottom w:val="none" w:sz="0" w:space="0" w:color="auto"/>
            <w:right w:val="none" w:sz="0" w:space="0" w:color="auto"/>
          </w:divBdr>
          <w:divsChild>
            <w:div w:id="1349218527">
              <w:marLeft w:val="0"/>
              <w:marRight w:val="0"/>
              <w:marTop w:val="0"/>
              <w:marBottom w:val="0"/>
              <w:divBdr>
                <w:top w:val="none" w:sz="0" w:space="0" w:color="auto"/>
                <w:left w:val="none" w:sz="0" w:space="0" w:color="auto"/>
                <w:bottom w:val="none" w:sz="0" w:space="0" w:color="auto"/>
                <w:right w:val="none" w:sz="0" w:space="0" w:color="auto"/>
              </w:divBdr>
              <w:divsChild>
                <w:div w:id="718745125">
                  <w:marLeft w:val="0"/>
                  <w:marRight w:val="0"/>
                  <w:marTop w:val="0"/>
                  <w:marBottom w:val="0"/>
                  <w:divBdr>
                    <w:top w:val="none" w:sz="0" w:space="0" w:color="auto"/>
                    <w:left w:val="none" w:sz="0" w:space="0" w:color="auto"/>
                    <w:bottom w:val="none" w:sz="0" w:space="0" w:color="auto"/>
                    <w:right w:val="none" w:sz="0" w:space="0" w:color="auto"/>
                  </w:divBdr>
                  <w:divsChild>
                    <w:div w:id="24603069">
                      <w:marLeft w:val="0"/>
                      <w:marRight w:val="0"/>
                      <w:marTop w:val="0"/>
                      <w:marBottom w:val="0"/>
                      <w:divBdr>
                        <w:top w:val="none" w:sz="0" w:space="0" w:color="auto"/>
                        <w:left w:val="none" w:sz="0" w:space="0" w:color="auto"/>
                        <w:bottom w:val="none" w:sz="0" w:space="0" w:color="auto"/>
                        <w:right w:val="none" w:sz="0" w:space="0" w:color="auto"/>
                      </w:divBdr>
                      <w:divsChild>
                        <w:div w:id="1527910037">
                          <w:marLeft w:val="0"/>
                          <w:marRight w:val="0"/>
                          <w:marTop w:val="0"/>
                          <w:marBottom w:val="0"/>
                          <w:divBdr>
                            <w:top w:val="none" w:sz="0" w:space="0" w:color="auto"/>
                            <w:left w:val="none" w:sz="0" w:space="0" w:color="auto"/>
                            <w:bottom w:val="none" w:sz="0" w:space="0" w:color="auto"/>
                            <w:right w:val="none" w:sz="0" w:space="0" w:color="auto"/>
                          </w:divBdr>
                          <w:divsChild>
                            <w:div w:id="997226540">
                              <w:marLeft w:val="0"/>
                              <w:marRight w:val="0"/>
                              <w:marTop w:val="0"/>
                              <w:marBottom w:val="0"/>
                              <w:divBdr>
                                <w:top w:val="none" w:sz="0" w:space="0" w:color="auto"/>
                                <w:left w:val="none" w:sz="0" w:space="0" w:color="auto"/>
                                <w:bottom w:val="none" w:sz="0" w:space="0" w:color="auto"/>
                                <w:right w:val="none" w:sz="0" w:space="0" w:color="auto"/>
                              </w:divBdr>
                              <w:divsChild>
                                <w:div w:id="407508108">
                                  <w:marLeft w:val="0"/>
                                  <w:marRight w:val="0"/>
                                  <w:marTop w:val="240"/>
                                  <w:marBottom w:val="24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sChild>
                                        <w:div w:id="680739881">
                                          <w:marLeft w:val="0"/>
                                          <w:marRight w:val="0"/>
                                          <w:marTop w:val="0"/>
                                          <w:marBottom w:val="0"/>
                                          <w:divBdr>
                                            <w:top w:val="none" w:sz="0" w:space="0" w:color="auto"/>
                                            <w:left w:val="none" w:sz="0" w:space="0" w:color="auto"/>
                                            <w:bottom w:val="none" w:sz="0" w:space="0" w:color="auto"/>
                                            <w:right w:val="none" w:sz="0" w:space="0" w:color="auto"/>
                                          </w:divBdr>
                                          <w:divsChild>
                                            <w:div w:id="771317886">
                                              <w:marLeft w:val="0"/>
                                              <w:marRight w:val="0"/>
                                              <w:marTop w:val="0"/>
                                              <w:marBottom w:val="0"/>
                                              <w:divBdr>
                                                <w:top w:val="none" w:sz="0" w:space="0" w:color="auto"/>
                                                <w:left w:val="none" w:sz="0" w:space="0" w:color="auto"/>
                                                <w:bottom w:val="none" w:sz="0" w:space="0" w:color="auto"/>
                                                <w:right w:val="none" w:sz="0" w:space="0" w:color="auto"/>
                                              </w:divBdr>
                                            </w:div>
                                            <w:div w:id="1132674082">
                                              <w:marLeft w:val="0"/>
                                              <w:marRight w:val="0"/>
                                              <w:marTop w:val="0"/>
                                              <w:marBottom w:val="0"/>
                                              <w:divBdr>
                                                <w:top w:val="none" w:sz="0" w:space="0" w:color="auto"/>
                                                <w:left w:val="none" w:sz="0" w:space="0" w:color="auto"/>
                                                <w:bottom w:val="none" w:sz="0" w:space="0" w:color="auto"/>
                                                <w:right w:val="none" w:sz="0" w:space="0" w:color="auto"/>
                                              </w:divBdr>
                                            </w:div>
                                            <w:div w:id="1535733950">
                                              <w:marLeft w:val="0"/>
                                              <w:marRight w:val="0"/>
                                              <w:marTop w:val="0"/>
                                              <w:marBottom w:val="0"/>
                                              <w:divBdr>
                                                <w:top w:val="none" w:sz="0" w:space="0" w:color="auto"/>
                                                <w:left w:val="none" w:sz="0" w:space="0" w:color="auto"/>
                                                <w:bottom w:val="none" w:sz="0" w:space="0" w:color="auto"/>
                                                <w:right w:val="none" w:sz="0" w:space="0" w:color="auto"/>
                                              </w:divBdr>
                                            </w:div>
                                            <w:div w:id="1950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578912">
      <w:bodyDiv w:val="1"/>
      <w:marLeft w:val="0"/>
      <w:marRight w:val="0"/>
      <w:marTop w:val="0"/>
      <w:marBottom w:val="0"/>
      <w:divBdr>
        <w:top w:val="none" w:sz="0" w:space="0" w:color="auto"/>
        <w:left w:val="none" w:sz="0" w:space="0" w:color="auto"/>
        <w:bottom w:val="none" w:sz="0" w:space="0" w:color="auto"/>
        <w:right w:val="none" w:sz="0" w:space="0" w:color="auto"/>
      </w:divBdr>
    </w:div>
    <w:div w:id="877855024">
      <w:bodyDiv w:val="1"/>
      <w:marLeft w:val="0"/>
      <w:marRight w:val="0"/>
      <w:marTop w:val="0"/>
      <w:marBottom w:val="0"/>
      <w:divBdr>
        <w:top w:val="none" w:sz="0" w:space="0" w:color="auto"/>
        <w:left w:val="none" w:sz="0" w:space="0" w:color="auto"/>
        <w:bottom w:val="none" w:sz="0" w:space="0" w:color="auto"/>
        <w:right w:val="none" w:sz="0" w:space="0" w:color="auto"/>
      </w:divBdr>
    </w:div>
    <w:div w:id="1276055887">
      <w:bodyDiv w:val="1"/>
      <w:marLeft w:val="0"/>
      <w:marRight w:val="0"/>
      <w:marTop w:val="0"/>
      <w:marBottom w:val="0"/>
      <w:divBdr>
        <w:top w:val="none" w:sz="0" w:space="0" w:color="auto"/>
        <w:left w:val="none" w:sz="0" w:space="0" w:color="auto"/>
        <w:bottom w:val="none" w:sz="0" w:space="0" w:color="auto"/>
        <w:right w:val="none" w:sz="0" w:space="0" w:color="auto"/>
      </w:divBdr>
    </w:div>
    <w:div w:id="1457791367">
      <w:bodyDiv w:val="1"/>
      <w:marLeft w:val="0"/>
      <w:marRight w:val="0"/>
      <w:marTop w:val="0"/>
      <w:marBottom w:val="0"/>
      <w:divBdr>
        <w:top w:val="none" w:sz="0" w:space="0" w:color="auto"/>
        <w:left w:val="none" w:sz="0" w:space="0" w:color="auto"/>
        <w:bottom w:val="none" w:sz="0" w:space="0" w:color="auto"/>
        <w:right w:val="none" w:sz="0" w:space="0" w:color="auto"/>
      </w:divBdr>
    </w:div>
    <w:div w:id="149749843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sChild>
        <w:div w:id="119540382">
          <w:marLeft w:val="0"/>
          <w:marRight w:val="0"/>
          <w:marTop w:val="0"/>
          <w:marBottom w:val="0"/>
          <w:divBdr>
            <w:top w:val="none" w:sz="0" w:space="0" w:color="auto"/>
            <w:left w:val="none" w:sz="0" w:space="0" w:color="auto"/>
            <w:bottom w:val="none" w:sz="0" w:space="0" w:color="auto"/>
            <w:right w:val="none" w:sz="0" w:space="0" w:color="auto"/>
          </w:divBdr>
          <w:divsChild>
            <w:div w:id="1513639238">
              <w:marLeft w:val="0"/>
              <w:marRight w:val="0"/>
              <w:marTop w:val="0"/>
              <w:marBottom w:val="0"/>
              <w:divBdr>
                <w:top w:val="none" w:sz="0" w:space="0" w:color="auto"/>
                <w:left w:val="none" w:sz="0" w:space="0" w:color="auto"/>
                <w:bottom w:val="none" w:sz="0" w:space="0" w:color="auto"/>
                <w:right w:val="none" w:sz="0" w:space="0" w:color="auto"/>
              </w:divBdr>
              <w:divsChild>
                <w:div w:id="831021582">
                  <w:marLeft w:val="0"/>
                  <w:marRight w:val="0"/>
                  <w:marTop w:val="0"/>
                  <w:marBottom w:val="0"/>
                  <w:divBdr>
                    <w:top w:val="none" w:sz="0" w:space="0" w:color="auto"/>
                    <w:left w:val="none" w:sz="0" w:space="0" w:color="auto"/>
                    <w:bottom w:val="none" w:sz="0" w:space="0" w:color="auto"/>
                    <w:right w:val="none" w:sz="0" w:space="0" w:color="auto"/>
                  </w:divBdr>
                  <w:divsChild>
                    <w:div w:id="927538319">
                      <w:marLeft w:val="0"/>
                      <w:marRight w:val="0"/>
                      <w:marTop w:val="0"/>
                      <w:marBottom w:val="0"/>
                      <w:divBdr>
                        <w:top w:val="none" w:sz="0" w:space="0" w:color="auto"/>
                        <w:left w:val="none" w:sz="0" w:space="0" w:color="auto"/>
                        <w:bottom w:val="none" w:sz="0" w:space="0" w:color="auto"/>
                        <w:right w:val="none" w:sz="0" w:space="0" w:color="auto"/>
                      </w:divBdr>
                      <w:divsChild>
                        <w:div w:id="1720594690">
                          <w:marLeft w:val="0"/>
                          <w:marRight w:val="0"/>
                          <w:marTop w:val="0"/>
                          <w:marBottom w:val="0"/>
                          <w:divBdr>
                            <w:top w:val="none" w:sz="0" w:space="0" w:color="auto"/>
                            <w:left w:val="none" w:sz="0" w:space="0" w:color="auto"/>
                            <w:bottom w:val="none" w:sz="0" w:space="0" w:color="auto"/>
                            <w:right w:val="none" w:sz="0" w:space="0" w:color="auto"/>
                          </w:divBdr>
                          <w:divsChild>
                            <w:div w:id="644285823">
                              <w:marLeft w:val="0"/>
                              <w:marRight w:val="0"/>
                              <w:marTop w:val="0"/>
                              <w:marBottom w:val="0"/>
                              <w:divBdr>
                                <w:top w:val="none" w:sz="0" w:space="0" w:color="auto"/>
                                <w:left w:val="none" w:sz="0" w:space="0" w:color="auto"/>
                                <w:bottom w:val="none" w:sz="0" w:space="0" w:color="auto"/>
                                <w:right w:val="none" w:sz="0" w:space="0" w:color="auto"/>
                              </w:divBdr>
                              <w:divsChild>
                                <w:div w:id="1751461659">
                                  <w:marLeft w:val="0"/>
                                  <w:marRight w:val="0"/>
                                  <w:marTop w:val="0"/>
                                  <w:marBottom w:val="0"/>
                                  <w:divBdr>
                                    <w:top w:val="none" w:sz="0" w:space="0" w:color="auto"/>
                                    <w:left w:val="none" w:sz="0" w:space="0" w:color="auto"/>
                                    <w:bottom w:val="none" w:sz="0" w:space="0" w:color="auto"/>
                                    <w:right w:val="none" w:sz="0" w:space="0" w:color="auto"/>
                                  </w:divBdr>
                                  <w:divsChild>
                                    <w:div w:id="949317893">
                                      <w:marLeft w:val="0"/>
                                      <w:marRight w:val="0"/>
                                      <w:marTop w:val="0"/>
                                      <w:marBottom w:val="0"/>
                                      <w:divBdr>
                                        <w:top w:val="none" w:sz="0" w:space="0" w:color="auto"/>
                                        <w:left w:val="none" w:sz="0" w:space="0" w:color="auto"/>
                                        <w:bottom w:val="none" w:sz="0" w:space="0" w:color="auto"/>
                                        <w:right w:val="none" w:sz="0" w:space="0" w:color="auto"/>
                                      </w:divBdr>
                                      <w:divsChild>
                                        <w:div w:id="1716932164">
                                          <w:marLeft w:val="0"/>
                                          <w:marRight w:val="0"/>
                                          <w:marTop w:val="0"/>
                                          <w:marBottom w:val="0"/>
                                          <w:divBdr>
                                            <w:top w:val="none" w:sz="0" w:space="0" w:color="auto"/>
                                            <w:left w:val="none" w:sz="0" w:space="0" w:color="auto"/>
                                            <w:bottom w:val="none" w:sz="0" w:space="0" w:color="auto"/>
                                            <w:right w:val="none" w:sz="0" w:space="0" w:color="auto"/>
                                          </w:divBdr>
                                          <w:divsChild>
                                            <w:div w:id="1366295074">
                                              <w:marLeft w:val="0"/>
                                              <w:marRight w:val="0"/>
                                              <w:marTop w:val="0"/>
                                              <w:marBottom w:val="0"/>
                                              <w:divBdr>
                                                <w:top w:val="none" w:sz="0" w:space="0" w:color="auto"/>
                                                <w:left w:val="none" w:sz="0" w:space="0" w:color="auto"/>
                                                <w:bottom w:val="none" w:sz="0" w:space="0" w:color="auto"/>
                                                <w:right w:val="none" w:sz="0" w:space="0" w:color="auto"/>
                                              </w:divBdr>
                                              <w:divsChild>
                                                <w:div w:id="873693152">
                                                  <w:marLeft w:val="0"/>
                                                  <w:marRight w:val="90"/>
                                                  <w:marTop w:val="0"/>
                                                  <w:marBottom w:val="0"/>
                                                  <w:divBdr>
                                                    <w:top w:val="none" w:sz="0" w:space="0" w:color="auto"/>
                                                    <w:left w:val="none" w:sz="0" w:space="0" w:color="auto"/>
                                                    <w:bottom w:val="none" w:sz="0" w:space="0" w:color="auto"/>
                                                    <w:right w:val="none" w:sz="0" w:space="0" w:color="auto"/>
                                                  </w:divBdr>
                                                  <w:divsChild>
                                                    <w:div w:id="815150212">
                                                      <w:marLeft w:val="0"/>
                                                      <w:marRight w:val="0"/>
                                                      <w:marTop w:val="0"/>
                                                      <w:marBottom w:val="0"/>
                                                      <w:divBdr>
                                                        <w:top w:val="none" w:sz="0" w:space="0" w:color="auto"/>
                                                        <w:left w:val="none" w:sz="0" w:space="0" w:color="auto"/>
                                                        <w:bottom w:val="none" w:sz="0" w:space="0" w:color="auto"/>
                                                        <w:right w:val="none" w:sz="0" w:space="0" w:color="auto"/>
                                                      </w:divBdr>
                                                      <w:divsChild>
                                                        <w:div w:id="988676231">
                                                          <w:marLeft w:val="0"/>
                                                          <w:marRight w:val="0"/>
                                                          <w:marTop w:val="0"/>
                                                          <w:marBottom w:val="0"/>
                                                          <w:divBdr>
                                                            <w:top w:val="none" w:sz="0" w:space="0" w:color="auto"/>
                                                            <w:left w:val="none" w:sz="0" w:space="0" w:color="auto"/>
                                                            <w:bottom w:val="none" w:sz="0" w:space="0" w:color="auto"/>
                                                            <w:right w:val="none" w:sz="0" w:space="0" w:color="auto"/>
                                                          </w:divBdr>
                                                          <w:divsChild>
                                                            <w:div w:id="1304778272">
                                                              <w:marLeft w:val="0"/>
                                                              <w:marRight w:val="0"/>
                                                              <w:marTop w:val="0"/>
                                                              <w:marBottom w:val="0"/>
                                                              <w:divBdr>
                                                                <w:top w:val="none" w:sz="0" w:space="0" w:color="auto"/>
                                                                <w:left w:val="none" w:sz="0" w:space="0" w:color="auto"/>
                                                                <w:bottom w:val="none" w:sz="0" w:space="0" w:color="auto"/>
                                                                <w:right w:val="none" w:sz="0" w:space="0" w:color="auto"/>
                                                              </w:divBdr>
                                                              <w:divsChild>
                                                                <w:div w:id="1612008959">
                                                                  <w:marLeft w:val="0"/>
                                                                  <w:marRight w:val="0"/>
                                                                  <w:marTop w:val="0"/>
                                                                  <w:marBottom w:val="0"/>
                                                                  <w:divBdr>
                                                                    <w:top w:val="none" w:sz="0" w:space="0" w:color="auto"/>
                                                                    <w:left w:val="none" w:sz="0" w:space="0" w:color="auto"/>
                                                                    <w:bottom w:val="none" w:sz="0" w:space="0" w:color="auto"/>
                                                                    <w:right w:val="none" w:sz="0" w:space="0" w:color="auto"/>
                                                                  </w:divBdr>
                                                                  <w:divsChild>
                                                                    <w:div w:id="499007755">
                                                                      <w:marLeft w:val="0"/>
                                                                      <w:marRight w:val="0"/>
                                                                      <w:marTop w:val="0"/>
                                                                      <w:marBottom w:val="0"/>
                                                                      <w:divBdr>
                                                                        <w:top w:val="none" w:sz="0" w:space="0" w:color="auto"/>
                                                                        <w:left w:val="none" w:sz="0" w:space="0" w:color="auto"/>
                                                                        <w:bottom w:val="none" w:sz="0" w:space="0" w:color="auto"/>
                                                                        <w:right w:val="none" w:sz="0" w:space="0" w:color="auto"/>
                                                                      </w:divBdr>
                                                                      <w:divsChild>
                                                                        <w:div w:id="1875069047">
                                                                          <w:marLeft w:val="0"/>
                                                                          <w:marRight w:val="0"/>
                                                                          <w:marTop w:val="0"/>
                                                                          <w:marBottom w:val="0"/>
                                                                          <w:divBdr>
                                                                            <w:top w:val="none" w:sz="0" w:space="0" w:color="auto"/>
                                                                            <w:left w:val="none" w:sz="0" w:space="0" w:color="auto"/>
                                                                            <w:bottom w:val="none" w:sz="0" w:space="0" w:color="auto"/>
                                                                            <w:right w:val="none" w:sz="0" w:space="0" w:color="auto"/>
                                                                          </w:divBdr>
                                                                          <w:divsChild>
                                                                            <w:div w:id="1252273702">
                                                                              <w:marLeft w:val="0"/>
                                                                              <w:marRight w:val="0"/>
                                                                              <w:marTop w:val="0"/>
                                                                              <w:marBottom w:val="0"/>
                                                                              <w:divBdr>
                                                                                <w:top w:val="none" w:sz="0" w:space="0" w:color="auto"/>
                                                                                <w:left w:val="none" w:sz="0" w:space="0" w:color="auto"/>
                                                                                <w:bottom w:val="none" w:sz="0" w:space="0" w:color="auto"/>
                                                                                <w:right w:val="none" w:sz="0" w:space="0" w:color="auto"/>
                                                                              </w:divBdr>
                                                                              <w:divsChild>
                                                                                <w:div w:id="839664423">
                                                                                  <w:marLeft w:val="180"/>
                                                                                  <w:marRight w:val="180"/>
                                                                                  <w:marTop w:val="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sChild>
                                                                                        <w:div w:id="88282625">
                                                                                          <w:marLeft w:val="0"/>
                                                                                          <w:marRight w:val="0"/>
                                                                                          <w:marTop w:val="0"/>
                                                                                          <w:marBottom w:val="0"/>
                                                                                          <w:divBdr>
                                                                                            <w:top w:val="none" w:sz="0" w:space="0" w:color="auto"/>
                                                                                            <w:left w:val="none" w:sz="0" w:space="0" w:color="auto"/>
                                                                                            <w:bottom w:val="none" w:sz="0" w:space="0" w:color="auto"/>
                                                                                            <w:right w:val="none" w:sz="0" w:space="0" w:color="auto"/>
                                                                                          </w:divBdr>
                                                                                          <w:divsChild>
                                                                                            <w:div w:id="16086282">
                                                                                              <w:marLeft w:val="0"/>
                                                                                              <w:marRight w:val="0"/>
                                                                                              <w:marTop w:val="0"/>
                                                                                              <w:marBottom w:val="0"/>
                                                                                              <w:divBdr>
                                                                                                <w:top w:val="none" w:sz="0" w:space="0" w:color="auto"/>
                                                                                                <w:left w:val="none" w:sz="0" w:space="0" w:color="auto"/>
                                                                                                <w:bottom w:val="none" w:sz="0" w:space="0" w:color="auto"/>
                                                                                                <w:right w:val="none" w:sz="0" w:space="0" w:color="auto"/>
                                                                                              </w:divBdr>
                                                                                            </w:div>
                                                                                            <w:div w:id="102114899">
                                                                                              <w:marLeft w:val="0"/>
                                                                                              <w:marRight w:val="0"/>
                                                                                              <w:marTop w:val="0"/>
                                                                                              <w:marBottom w:val="0"/>
                                                                                              <w:divBdr>
                                                                                                <w:top w:val="none" w:sz="0" w:space="0" w:color="auto"/>
                                                                                                <w:left w:val="none" w:sz="0" w:space="0" w:color="auto"/>
                                                                                                <w:bottom w:val="none" w:sz="0" w:space="0" w:color="auto"/>
                                                                                                <w:right w:val="none" w:sz="0" w:space="0" w:color="auto"/>
                                                                                              </w:divBdr>
                                                                                            </w:div>
                                                                                            <w:div w:id="182862107">
                                                                                              <w:marLeft w:val="0"/>
                                                                                              <w:marRight w:val="0"/>
                                                                                              <w:marTop w:val="0"/>
                                                                                              <w:marBottom w:val="0"/>
                                                                                              <w:divBdr>
                                                                                                <w:top w:val="none" w:sz="0" w:space="0" w:color="auto"/>
                                                                                                <w:left w:val="none" w:sz="0" w:space="0" w:color="auto"/>
                                                                                                <w:bottom w:val="none" w:sz="0" w:space="0" w:color="auto"/>
                                                                                                <w:right w:val="none" w:sz="0" w:space="0" w:color="auto"/>
                                                                                              </w:divBdr>
                                                                                            </w:div>
                                                                                            <w:div w:id="225460360">
                                                                                              <w:marLeft w:val="0"/>
                                                                                              <w:marRight w:val="0"/>
                                                                                              <w:marTop w:val="0"/>
                                                                                              <w:marBottom w:val="0"/>
                                                                                              <w:divBdr>
                                                                                                <w:top w:val="none" w:sz="0" w:space="0" w:color="auto"/>
                                                                                                <w:left w:val="none" w:sz="0" w:space="0" w:color="auto"/>
                                                                                                <w:bottom w:val="none" w:sz="0" w:space="0" w:color="auto"/>
                                                                                                <w:right w:val="none" w:sz="0" w:space="0" w:color="auto"/>
                                                                                              </w:divBdr>
                                                                                            </w:div>
                                                                                            <w:div w:id="255676859">
                                                                                              <w:marLeft w:val="0"/>
                                                                                              <w:marRight w:val="0"/>
                                                                                              <w:marTop w:val="0"/>
                                                                                              <w:marBottom w:val="0"/>
                                                                                              <w:divBdr>
                                                                                                <w:top w:val="none" w:sz="0" w:space="0" w:color="auto"/>
                                                                                                <w:left w:val="none" w:sz="0" w:space="0" w:color="auto"/>
                                                                                                <w:bottom w:val="none" w:sz="0" w:space="0" w:color="auto"/>
                                                                                                <w:right w:val="none" w:sz="0" w:space="0" w:color="auto"/>
                                                                                              </w:divBdr>
                                                                                            </w:div>
                                                                                            <w:div w:id="456989357">
                                                                                              <w:marLeft w:val="0"/>
                                                                                              <w:marRight w:val="0"/>
                                                                                              <w:marTop w:val="0"/>
                                                                                              <w:marBottom w:val="0"/>
                                                                                              <w:divBdr>
                                                                                                <w:top w:val="none" w:sz="0" w:space="0" w:color="auto"/>
                                                                                                <w:left w:val="none" w:sz="0" w:space="0" w:color="auto"/>
                                                                                                <w:bottom w:val="none" w:sz="0" w:space="0" w:color="auto"/>
                                                                                                <w:right w:val="none" w:sz="0" w:space="0" w:color="auto"/>
                                                                                              </w:divBdr>
                                                                                            </w:div>
                                                                                            <w:div w:id="547453367">
                                                                                              <w:marLeft w:val="0"/>
                                                                                              <w:marRight w:val="0"/>
                                                                                              <w:marTop w:val="0"/>
                                                                                              <w:marBottom w:val="0"/>
                                                                                              <w:divBdr>
                                                                                                <w:top w:val="none" w:sz="0" w:space="0" w:color="auto"/>
                                                                                                <w:left w:val="none" w:sz="0" w:space="0" w:color="auto"/>
                                                                                                <w:bottom w:val="none" w:sz="0" w:space="0" w:color="auto"/>
                                                                                                <w:right w:val="none" w:sz="0" w:space="0" w:color="auto"/>
                                                                                              </w:divBdr>
                                                                                            </w:div>
                                                                                            <w:div w:id="835340648">
                                                                                              <w:marLeft w:val="0"/>
                                                                                              <w:marRight w:val="0"/>
                                                                                              <w:marTop w:val="0"/>
                                                                                              <w:marBottom w:val="0"/>
                                                                                              <w:divBdr>
                                                                                                <w:top w:val="none" w:sz="0" w:space="0" w:color="auto"/>
                                                                                                <w:left w:val="none" w:sz="0" w:space="0" w:color="auto"/>
                                                                                                <w:bottom w:val="none" w:sz="0" w:space="0" w:color="auto"/>
                                                                                                <w:right w:val="none" w:sz="0" w:space="0" w:color="auto"/>
                                                                                              </w:divBdr>
                                                                                            </w:div>
                                                                                            <w:div w:id="944071989">
                                                                                              <w:marLeft w:val="0"/>
                                                                                              <w:marRight w:val="0"/>
                                                                                              <w:marTop w:val="0"/>
                                                                                              <w:marBottom w:val="0"/>
                                                                                              <w:divBdr>
                                                                                                <w:top w:val="none" w:sz="0" w:space="0" w:color="auto"/>
                                                                                                <w:left w:val="none" w:sz="0" w:space="0" w:color="auto"/>
                                                                                                <w:bottom w:val="none" w:sz="0" w:space="0" w:color="auto"/>
                                                                                                <w:right w:val="none" w:sz="0" w:space="0" w:color="auto"/>
                                                                                              </w:divBdr>
                                                                                            </w:div>
                                                                                            <w:div w:id="957376383">
                                                                                              <w:marLeft w:val="0"/>
                                                                                              <w:marRight w:val="0"/>
                                                                                              <w:marTop w:val="0"/>
                                                                                              <w:marBottom w:val="0"/>
                                                                                              <w:divBdr>
                                                                                                <w:top w:val="none" w:sz="0" w:space="0" w:color="auto"/>
                                                                                                <w:left w:val="none" w:sz="0" w:space="0" w:color="auto"/>
                                                                                                <w:bottom w:val="none" w:sz="0" w:space="0" w:color="auto"/>
                                                                                                <w:right w:val="none" w:sz="0" w:space="0" w:color="auto"/>
                                                                                              </w:divBdr>
                                                                                            </w:div>
                                                                                            <w:div w:id="1014918297">
                                                                                              <w:marLeft w:val="0"/>
                                                                                              <w:marRight w:val="0"/>
                                                                                              <w:marTop w:val="0"/>
                                                                                              <w:marBottom w:val="0"/>
                                                                                              <w:divBdr>
                                                                                                <w:top w:val="none" w:sz="0" w:space="0" w:color="auto"/>
                                                                                                <w:left w:val="none" w:sz="0" w:space="0" w:color="auto"/>
                                                                                                <w:bottom w:val="none" w:sz="0" w:space="0" w:color="auto"/>
                                                                                                <w:right w:val="none" w:sz="0" w:space="0" w:color="auto"/>
                                                                                              </w:divBdr>
                                                                                            </w:div>
                                                                                            <w:div w:id="1031883175">
                                                                                              <w:marLeft w:val="0"/>
                                                                                              <w:marRight w:val="0"/>
                                                                                              <w:marTop w:val="0"/>
                                                                                              <w:marBottom w:val="0"/>
                                                                                              <w:divBdr>
                                                                                                <w:top w:val="none" w:sz="0" w:space="0" w:color="auto"/>
                                                                                                <w:left w:val="none" w:sz="0" w:space="0" w:color="auto"/>
                                                                                                <w:bottom w:val="none" w:sz="0" w:space="0" w:color="auto"/>
                                                                                                <w:right w:val="none" w:sz="0" w:space="0" w:color="auto"/>
                                                                                              </w:divBdr>
                                                                                            </w:div>
                                                                                            <w:div w:id="1059013537">
                                                                                              <w:marLeft w:val="0"/>
                                                                                              <w:marRight w:val="0"/>
                                                                                              <w:marTop w:val="0"/>
                                                                                              <w:marBottom w:val="0"/>
                                                                                              <w:divBdr>
                                                                                                <w:top w:val="none" w:sz="0" w:space="0" w:color="auto"/>
                                                                                                <w:left w:val="none" w:sz="0" w:space="0" w:color="auto"/>
                                                                                                <w:bottom w:val="none" w:sz="0" w:space="0" w:color="auto"/>
                                                                                                <w:right w:val="none" w:sz="0" w:space="0" w:color="auto"/>
                                                                                              </w:divBdr>
                                                                                            </w:div>
                                                                                            <w:div w:id="1066221426">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1095784404">
                                                                                              <w:marLeft w:val="0"/>
                                                                                              <w:marRight w:val="0"/>
                                                                                              <w:marTop w:val="0"/>
                                                                                              <w:marBottom w:val="0"/>
                                                                                              <w:divBdr>
                                                                                                <w:top w:val="none" w:sz="0" w:space="0" w:color="auto"/>
                                                                                                <w:left w:val="none" w:sz="0" w:space="0" w:color="auto"/>
                                                                                                <w:bottom w:val="none" w:sz="0" w:space="0" w:color="auto"/>
                                                                                                <w:right w:val="none" w:sz="0" w:space="0" w:color="auto"/>
                                                                                              </w:divBdr>
                                                                                            </w:div>
                                                                                            <w:div w:id="1111049082">
                                                                                              <w:marLeft w:val="0"/>
                                                                                              <w:marRight w:val="0"/>
                                                                                              <w:marTop w:val="0"/>
                                                                                              <w:marBottom w:val="0"/>
                                                                                              <w:divBdr>
                                                                                                <w:top w:val="none" w:sz="0" w:space="0" w:color="auto"/>
                                                                                                <w:left w:val="none" w:sz="0" w:space="0" w:color="auto"/>
                                                                                                <w:bottom w:val="none" w:sz="0" w:space="0" w:color="auto"/>
                                                                                                <w:right w:val="none" w:sz="0" w:space="0" w:color="auto"/>
                                                                                              </w:divBdr>
                                                                                            </w:div>
                                                                                            <w:div w:id="1227450956">
                                                                                              <w:marLeft w:val="0"/>
                                                                                              <w:marRight w:val="0"/>
                                                                                              <w:marTop w:val="0"/>
                                                                                              <w:marBottom w:val="0"/>
                                                                                              <w:divBdr>
                                                                                                <w:top w:val="none" w:sz="0" w:space="0" w:color="auto"/>
                                                                                                <w:left w:val="none" w:sz="0" w:space="0" w:color="auto"/>
                                                                                                <w:bottom w:val="none" w:sz="0" w:space="0" w:color="auto"/>
                                                                                                <w:right w:val="none" w:sz="0" w:space="0" w:color="auto"/>
                                                                                              </w:divBdr>
                                                                                            </w:div>
                                                                                            <w:div w:id="1646012105">
                                                                                              <w:marLeft w:val="0"/>
                                                                                              <w:marRight w:val="0"/>
                                                                                              <w:marTop w:val="0"/>
                                                                                              <w:marBottom w:val="0"/>
                                                                                              <w:divBdr>
                                                                                                <w:top w:val="none" w:sz="0" w:space="0" w:color="auto"/>
                                                                                                <w:left w:val="none" w:sz="0" w:space="0" w:color="auto"/>
                                                                                                <w:bottom w:val="none" w:sz="0" w:space="0" w:color="auto"/>
                                                                                                <w:right w:val="none" w:sz="0" w:space="0" w:color="auto"/>
                                                                                              </w:divBdr>
                                                                                            </w:div>
                                                                                            <w:div w:id="1746101285">
                                                                                              <w:marLeft w:val="0"/>
                                                                                              <w:marRight w:val="0"/>
                                                                                              <w:marTop w:val="0"/>
                                                                                              <w:marBottom w:val="0"/>
                                                                                              <w:divBdr>
                                                                                                <w:top w:val="none" w:sz="0" w:space="0" w:color="auto"/>
                                                                                                <w:left w:val="none" w:sz="0" w:space="0" w:color="auto"/>
                                                                                                <w:bottom w:val="none" w:sz="0" w:space="0" w:color="auto"/>
                                                                                                <w:right w:val="none" w:sz="0" w:space="0" w:color="auto"/>
                                                                                              </w:divBdr>
                                                                                            </w:div>
                                                                                            <w:div w:id="2061129360">
                                                                                              <w:marLeft w:val="0"/>
                                                                                              <w:marRight w:val="0"/>
                                                                                              <w:marTop w:val="0"/>
                                                                                              <w:marBottom w:val="0"/>
                                                                                              <w:divBdr>
                                                                                                <w:top w:val="none" w:sz="0" w:space="0" w:color="auto"/>
                                                                                                <w:left w:val="none" w:sz="0" w:space="0" w:color="auto"/>
                                                                                                <w:bottom w:val="none" w:sz="0" w:space="0" w:color="auto"/>
                                                                                                <w:right w:val="none" w:sz="0" w:space="0" w:color="auto"/>
                                                                                              </w:divBdr>
                                                                                            </w:div>
                                                                                            <w:div w:id="2099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161332">
      <w:bodyDiv w:val="1"/>
      <w:marLeft w:val="0"/>
      <w:marRight w:val="0"/>
      <w:marTop w:val="0"/>
      <w:marBottom w:val="0"/>
      <w:divBdr>
        <w:top w:val="none" w:sz="0" w:space="0" w:color="auto"/>
        <w:left w:val="none" w:sz="0" w:space="0" w:color="auto"/>
        <w:bottom w:val="none" w:sz="0" w:space="0" w:color="auto"/>
        <w:right w:val="none" w:sz="0" w:space="0" w:color="auto"/>
      </w:divBdr>
    </w:div>
    <w:div w:id="1756509700">
      <w:bodyDiv w:val="1"/>
      <w:marLeft w:val="0"/>
      <w:marRight w:val="0"/>
      <w:marTop w:val="0"/>
      <w:marBottom w:val="0"/>
      <w:divBdr>
        <w:top w:val="none" w:sz="0" w:space="0" w:color="auto"/>
        <w:left w:val="none" w:sz="0" w:space="0" w:color="auto"/>
        <w:bottom w:val="none" w:sz="0" w:space="0" w:color="auto"/>
        <w:right w:val="none" w:sz="0" w:space="0" w:color="auto"/>
      </w:divBdr>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sChild>
        <w:div w:id="64763691">
          <w:marLeft w:val="0"/>
          <w:marRight w:val="0"/>
          <w:marTop w:val="0"/>
          <w:marBottom w:val="0"/>
          <w:divBdr>
            <w:top w:val="none" w:sz="0" w:space="0" w:color="auto"/>
            <w:left w:val="none" w:sz="0" w:space="0" w:color="auto"/>
            <w:bottom w:val="none" w:sz="0" w:space="0" w:color="auto"/>
            <w:right w:val="none" w:sz="0" w:space="0" w:color="auto"/>
          </w:divBdr>
        </w:div>
        <w:div w:id="370107657">
          <w:marLeft w:val="0"/>
          <w:marRight w:val="0"/>
          <w:marTop w:val="0"/>
          <w:marBottom w:val="0"/>
          <w:divBdr>
            <w:top w:val="none" w:sz="0" w:space="0" w:color="auto"/>
            <w:left w:val="none" w:sz="0" w:space="0" w:color="auto"/>
            <w:bottom w:val="none" w:sz="0" w:space="0" w:color="auto"/>
            <w:right w:val="none" w:sz="0" w:space="0" w:color="auto"/>
          </w:divBdr>
        </w:div>
        <w:div w:id="590510838">
          <w:marLeft w:val="0"/>
          <w:marRight w:val="0"/>
          <w:marTop w:val="0"/>
          <w:marBottom w:val="0"/>
          <w:divBdr>
            <w:top w:val="none" w:sz="0" w:space="0" w:color="auto"/>
            <w:left w:val="none" w:sz="0" w:space="0" w:color="auto"/>
            <w:bottom w:val="none" w:sz="0" w:space="0" w:color="auto"/>
            <w:right w:val="none" w:sz="0" w:space="0" w:color="auto"/>
          </w:divBdr>
        </w:div>
        <w:div w:id="604265169">
          <w:marLeft w:val="0"/>
          <w:marRight w:val="0"/>
          <w:marTop w:val="0"/>
          <w:marBottom w:val="0"/>
          <w:divBdr>
            <w:top w:val="none" w:sz="0" w:space="0" w:color="auto"/>
            <w:left w:val="none" w:sz="0" w:space="0" w:color="auto"/>
            <w:bottom w:val="none" w:sz="0" w:space="0" w:color="auto"/>
            <w:right w:val="none" w:sz="0" w:space="0" w:color="auto"/>
          </w:divBdr>
        </w:div>
        <w:div w:id="642466986">
          <w:marLeft w:val="0"/>
          <w:marRight w:val="0"/>
          <w:marTop w:val="0"/>
          <w:marBottom w:val="0"/>
          <w:divBdr>
            <w:top w:val="none" w:sz="0" w:space="0" w:color="auto"/>
            <w:left w:val="none" w:sz="0" w:space="0" w:color="auto"/>
            <w:bottom w:val="none" w:sz="0" w:space="0" w:color="auto"/>
            <w:right w:val="none" w:sz="0" w:space="0" w:color="auto"/>
          </w:divBdr>
        </w:div>
        <w:div w:id="673260250">
          <w:marLeft w:val="0"/>
          <w:marRight w:val="0"/>
          <w:marTop w:val="0"/>
          <w:marBottom w:val="0"/>
          <w:divBdr>
            <w:top w:val="none" w:sz="0" w:space="0" w:color="auto"/>
            <w:left w:val="none" w:sz="0" w:space="0" w:color="auto"/>
            <w:bottom w:val="none" w:sz="0" w:space="0" w:color="auto"/>
            <w:right w:val="none" w:sz="0" w:space="0" w:color="auto"/>
          </w:divBdr>
        </w:div>
        <w:div w:id="1267274172">
          <w:marLeft w:val="0"/>
          <w:marRight w:val="0"/>
          <w:marTop w:val="0"/>
          <w:marBottom w:val="0"/>
          <w:divBdr>
            <w:top w:val="none" w:sz="0" w:space="0" w:color="auto"/>
            <w:left w:val="none" w:sz="0" w:space="0" w:color="auto"/>
            <w:bottom w:val="none" w:sz="0" w:space="0" w:color="auto"/>
            <w:right w:val="none" w:sz="0" w:space="0" w:color="auto"/>
          </w:divBdr>
        </w:div>
        <w:div w:id="1314288885">
          <w:marLeft w:val="0"/>
          <w:marRight w:val="0"/>
          <w:marTop w:val="0"/>
          <w:marBottom w:val="0"/>
          <w:divBdr>
            <w:top w:val="none" w:sz="0" w:space="0" w:color="auto"/>
            <w:left w:val="none" w:sz="0" w:space="0" w:color="auto"/>
            <w:bottom w:val="none" w:sz="0" w:space="0" w:color="auto"/>
            <w:right w:val="none" w:sz="0" w:space="0" w:color="auto"/>
          </w:divBdr>
        </w:div>
        <w:div w:id="1528373340">
          <w:marLeft w:val="0"/>
          <w:marRight w:val="0"/>
          <w:marTop w:val="0"/>
          <w:marBottom w:val="0"/>
          <w:divBdr>
            <w:top w:val="none" w:sz="0" w:space="0" w:color="auto"/>
            <w:left w:val="none" w:sz="0" w:space="0" w:color="auto"/>
            <w:bottom w:val="none" w:sz="0" w:space="0" w:color="auto"/>
            <w:right w:val="none" w:sz="0" w:space="0" w:color="auto"/>
          </w:divBdr>
        </w:div>
        <w:div w:id="1583026417">
          <w:marLeft w:val="0"/>
          <w:marRight w:val="0"/>
          <w:marTop w:val="0"/>
          <w:marBottom w:val="0"/>
          <w:divBdr>
            <w:top w:val="none" w:sz="0" w:space="0" w:color="auto"/>
            <w:left w:val="none" w:sz="0" w:space="0" w:color="auto"/>
            <w:bottom w:val="none" w:sz="0" w:space="0" w:color="auto"/>
            <w:right w:val="none" w:sz="0" w:space="0" w:color="auto"/>
          </w:divBdr>
        </w:div>
        <w:div w:id="1812358933">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 w:id="2020041033">
          <w:marLeft w:val="0"/>
          <w:marRight w:val="0"/>
          <w:marTop w:val="0"/>
          <w:marBottom w:val="0"/>
          <w:divBdr>
            <w:top w:val="none" w:sz="0" w:space="0" w:color="auto"/>
            <w:left w:val="none" w:sz="0" w:space="0" w:color="auto"/>
            <w:bottom w:val="none" w:sz="0" w:space="0" w:color="auto"/>
            <w:right w:val="none" w:sz="0" w:space="0" w:color="auto"/>
          </w:divBdr>
        </w:div>
        <w:div w:id="2098357980">
          <w:marLeft w:val="0"/>
          <w:marRight w:val="0"/>
          <w:marTop w:val="0"/>
          <w:marBottom w:val="0"/>
          <w:divBdr>
            <w:top w:val="none" w:sz="0" w:space="0" w:color="auto"/>
            <w:left w:val="none" w:sz="0" w:space="0" w:color="auto"/>
            <w:bottom w:val="none" w:sz="0" w:space="0" w:color="auto"/>
            <w:right w:val="none" w:sz="0" w:space="0" w:color="auto"/>
          </w:divBdr>
        </w:div>
      </w:divsChild>
    </w:div>
    <w:div w:id="1819414140">
      <w:bodyDiv w:val="1"/>
      <w:marLeft w:val="0"/>
      <w:marRight w:val="0"/>
      <w:marTop w:val="0"/>
      <w:marBottom w:val="0"/>
      <w:divBdr>
        <w:top w:val="none" w:sz="0" w:space="0" w:color="auto"/>
        <w:left w:val="none" w:sz="0" w:space="0" w:color="auto"/>
        <w:bottom w:val="none" w:sz="0" w:space="0" w:color="auto"/>
        <w:right w:val="none" w:sz="0" w:space="0" w:color="auto"/>
      </w:divBdr>
      <w:divsChild>
        <w:div w:id="277183463">
          <w:marLeft w:val="0"/>
          <w:marRight w:val="0"/>
          <w:marTop w:val="0"/>
          <w:marBottom w:val="0"/>
          <w:divBdr>
            <w:top w:val="none" w:sz="0" w:space="0" w:color="auto"/>
            <w:left w:val="none" w:sz="0" w:space="0" w:color="auto"/>
            <w:bottom w:val="none" w:sz="0" w:space="0" w:color="auto"/>
            <w:right w:val="none" w:sz="0" w:space="0" w:color="auto"/>
          </w:divBdr>
          <w:divsChild>
            <w:div w:id="679048127">
              <w:marLeft w:val="0"/>
              <w:marRight w:val="0"/>
              <w:marTop w:val="0"/>
              <w:marBottom w:val="0"/>
              <w:divBdr>
                <w:top w:val="none" w:sz="0" w:space="0" w:color="auto"/>
                <w:left w:val="none" w:sz="0" w:space="0" w:color="auto"/>
                <w:bottom w:val="none" w:sz="0" w:space="0" w:color="auto"/>
                <w:right w:val="none" w:sz="0" w:space="0" w:color="auto"/>
              </w:divBdr>
              <w:divsChild>
                <w:div w:id="1141997481">
                  <w:marLeft w:val="0"/>
                  <w:marRight w:val="0"/>
                  <w:marTop w:val="0"/>
                  <w:marBottom w:val="0"/>
                  <w:divBdr>
                    <w:top w:val="none" w:sz="0" w:space="0" w:color="auto"/>
                    <w:left w:val="none" w:sz="0" w:space="0" w:color="auto"/>
                    <w:bottom w:val="none" w:sz="0" w:space="0" w:color="auto"/>
                    <w:right w:val="none" w:sz="0" w:space="0" w:color="auto"/>
                  </w:divBdr>
                  <w:divsChild>
                    <w:div w:id="1187018071">
                      <w:marLeft w:val="0"/>
                      <w:marRight w:val="0"/>
                      <w:marTop w:val="0"/>
                      <w:marBottom w:val="0"/>
                      <w:divBdr>
                        <w:top w:val="none" w:sz="0" w:space="0" w:color="auto"/>
                        <w:left w:val="none" w:sz="0" w:space="0" w:color="auto"/>
                        <w:bottom w:val="none" w:sz="0" w:space="0" w:color="auto"/>
                        <w:right w:val="none" w:sz="0" w:space="0" w:color="auto"/>
                      </w:divBdr>
                      <w:divsChild>
                        <w:div w:id="394864955">
                          <w:marLeft w:val="0"/>
                          <w:marRight w:val="0"/>
                          <w:marTop w:val="0"/>
                          <w:marBottom w:val="0"/>
                          <w:divBdr>
                            <w:top w:val="none" w:sz="0" w:space="0" w:color="auto"/>
                            <w:left w:val="none" w:sz="0" w:space="0" w:color="auto"/>
                            <w:bottom w:val="none" w:sz="0" w:space="0" w:color="auto"/>
                            <w:right w:val="none" w:sz="0" w:space="0" w:color="auto"/>
                          </w:divBdr>
                          <w:divsChild>
                            <w:div w:id="1840656802">
                              <w:marLeft w:val="0"/>
                              <w:marRight w:val="0"/>
                              <w:marTop w:val="0"/>
                              <w:marBottom w:val="0"/>
                              <w:divBdr>
                                <w:top w:val="none" w:sz="0" w:space="0" w:color="auto"/>
                                <w:left w:val="none" w:sz="0" w:space="0" w:color="auto"/>
                                <w:bottom w:val="none" w:sz="0" w:space="0" w:color="auto"/>
                                <w:right w:val="none" w:sz="0" w:space="0" w:color="auto"/>
                              </w:divBdr>
                              <w:divsChild>
                                <w:div w:id="1627274000">
                                  <w:marLeft w:val="0"/>
                                  <w:marRight w:val="0"/>
                                  <w:marTop w:val="240"/>
                                  <w:marBottom w:val="240"/>
                                  <w:divBdr>
                                    <w:top w:val="none" w:sz="0" w:space="0" w:color="auto"/>
                                    <w:left w:val="none" w:sz="0" w:space="0" w:color="auto"/>
                                    <w:bottom w:val="none" w:sz="0" w:space="0" w:color="auto"/>
                                    <w:right w:val="none" w:sz="0" w:space="0" w:color="auto"/>
                                  </w:divBdr>
                                  <w:divsChild>
                                    <w:div w:id="508371963">
                                      <w:marLeft w:val="0"/>
                                      <w:marRight w:val="0"/>
                                      <w:marTop w:val="0"/>
                                      <w:marBottom w:val="0"/>
                                      <w:divBdr>
                                        <w:top w:val="none" w:sz="0" w:space="0" w:color="auto"/>
                                        <w:left w:val="none" w:sz="0" w:space="0" w:color="auto"/>
                                        <w:bottom w:val="none" w:sz="0" w:space="0" w:color="auto"/>
                                        <w:right w:val="none" w:sz="0" w:space="0" w:color="auto"/>
                                      </w:divBdr>
                                      <w:divsChild>
                                        <w:div w:id="1817598996">
                                          <w:marLeft w:val="0"/>
                                          <w:marRight w:val="0"/>
                                          <w:marTop w:val="0"/>
                                          <w:marBottom w:val="0"/>
                                          <w:divBdr>
                                            <w:top w:val="none" w:sz="0" w:space="0" w:color="auto"/>
                                            <w:left w:val="none" w:sz="0" w:space="0" w:color="auto"/>
                                            <w:bottom w:val="none" w:sz="0" w:space="0" w:color="auto"/>
                                            <w:right w:val="none" w:sz="0" w:space="0" w:color="auto"/>
                                          </w:divBdr>
                                          <w:divsChild>
                                            <w:div w:id="605230238">
                                              <w:marLeft w:val="0"/>
                                              <w:marRight w:val="0"/>
                                              <w:marTop w:val="0"/>
                                              <w:marBottom w:val="0"/>
                                              <w:divBdr>
                                                <w:top w:val="none" w:sz="0" w:space="0" w:color="auto"/>
                                                <w:left w:val="none" w:sz="0" w:space="0" w:color="auto"/>
                                                <w:bottom w:val="none" w:sz="0" w:space="0" w:color="auto"/>
                                                <w:right w:val="none" w:sz="0" w:space="0" w:color="auto"/>
                                              </w:divBdr>
                                              <w:divsChild>
                                                <w:div w:id="1719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8403">
      <w:bodyDiv w:val="1"/>
      <w:marLeft w:val="0"/>
      <w:marRight w:val="0"/>
      <w:marTop w:val="0"/>
      <w:marBottom w:val="0"/>
      <w:divBdr>
        <w:top w:val="none" w:sz="0" w:space="0" w:color="auto"/>
        <w:left w:val="none" w:sz="0" w:space="0" w:color="auto"/>
        <w:bottom w:val="none" w:sz="0" w:space="0" w:color="auto"/>
        <w:right w:val="none" w:sz="0" w:space="0" w:color="auto"/>
      </w:divBdr>
      <w:divsChild>
        <w:div w:id="79059197">
          <w:marLeft w:val="0"/>
          <w:marRight w:val="0"/>
          <w:marTop w:val="0"/>
          <w:marBottom w:val="0"/>
          <w:divBdr>
            <w:top w:val="none" w:sz="0" w:space="0" w:color="auto"/>
            <w:left w:val="none" w:sz="0" w:space="0" w:color="auto"/>
            <w:bottom w:val="none" w:sz="0" w:space="0" w:color="auto"/>
            <w:right w:val="none" w:sz="0" w:space="0" w:color="auto"/>
          </w:divBdr>
        </w:div>
        <w:div w:id="102768484">
          <w:marLeft w:val="0"/>
          <w:marRight w:val="0"/>
          <w:marTop w:val="0"/>
          <w:marBottom w:val="0"/>
          <w:divBdr>
            <w:top w:val="none" w:sz="0" w:space="0" w:color="auto"/>
            <w:left w:val="none" w:sz="0" w:space="0" w:color="auto"/>
            <w:bottom w:val="none" w:sz="0" w:space="0" w:color="auto"/>
            <w:right w:val="none" w:sz="0" w:space="0" w:color="auto"/>
          </w:divBdr>
        </w:div>
        <w:div w:id="148180475">
          <w:marLeft w:val="0"/>
          <w:marRight w:val="0"/>
          <w:marTop w:val="0"/>
          <w:marBottom w:val="0"/>
          <w:divBdr>
            <w:top w:val="none" w:sz="0" w:space="0" w:color="auto"/>
            <w:left w:val="none" w:sz="0" w:space="0" w:color="auto"/>
            <w:bottom w:val="none" w:sz="0" w:space="0" w:color="auto"/>
            <w:right w:val="none" w:sz="0" w:space="0" w:color="auto"/>
          </w:divBdr>
        </w:div>
        <w:div w:id="250896355">
          <w:marLeft w:val="0"/>
          <w:marRight w:val="0"/>
          <w:marTop w:val="0"/>
          <w:marBottom w:val="0"/>
          <w:divBdr>
            <w:top w:val="none" w:sz="0" w:space="0" w:color="auto"/>
            <w:left w:val="none" w:sz="0" w:space="0" w:color="auto"/>
            <w:bottom w:val="none" w:sz="0" w:space="0" w:color="auto"/>
            <w:right w:val="none" w:sz="0" w:space="0" w:color="auto"/>
          </w:divBdr>
        </w:div>
        <w:div w:id="261452978">
          <w:marLeft w:val="0"/>
          <w:marRight w:val="0"/>
          <w:marTop w:val="0"/>
          <w:marBottom w:val="0"/>
          <w:divBdr>
            <w:top w:val="none" w:sz="0" w:space="0" w:color="auto"/>
            <w:left w:val="none" w:sz="0" w:space="0" w:color="auto"/>
            <w:bottom w:val="none" w:sz="0" w:space="0" w:color="auto"/>
            <w:right w:val="none" w:sz="0" w:space="0" w:color="auto"/>
          </w:divBdr>
        </w:div>
        <w:div w:id="324434709">
          <w:marLeft w:val="0"/>
          <w:marRight w:val="0"/>
          <w:marTop w:val="0"/>
          <w:marBottom w:val="0"/>
          <w:divBdr>
            <w:top w:val="none" w:sz="0" w:space="0" w:color="auto"/>
            <w:left w:val="none" w:sz="0" w:space="0" w:color="auto"/>
            <w:bottom w:val="none" w:sz="0" w:space="0" w:color="auto"/>
            <w:right w:val="none" w:sz="0" w:space="0" w:color="auto"/>
          </w:divBdr>
        </w:div>
        <w:div w:id="392628878">
          <w:marLeft w:val="0"/>
          <w:marRight w:val="0"/>
          <w:marTop w:val="0"/>
          <w:marBottom w:val="0"/>
          <w:divBdr>
            <w:top w:val="none" w:sz="0" w:space="0" w:color="auto"/>
            <w:left w:val="none" w:sz="0" w:space="0" w:color="auto"/>
            <w:bottom w:val="none" w:sz="0" w:space="0" w:color="auto"/>
            <w:right w:val="none" w:sz="0" w:space="0" w:color="auto"/>
          </w:divBdr>
        </w:div>
        <w:div w:id="409081608">
          <w:marLeft w:val="0"/>
          <w:marRight w:val="0"/>
          <w:marTop w:val="0"/>
          <w:marBottom w:val="0"/>
          <w:divBdr>
            <w:top w:val="none" w:sz="0" w:space="0" w:color="auto"/>
            <w:left w:val="none" w:sz="0" w:space="0" w:color="auto"/>
            <w:bottom w:val="none" w:sz="0" w:space="0" w:color="auto"/>
            <w:right w:val="none" w:sz="0" w:space="0" w:color="auto"/>
          </w:divBdr>
        </w:div>
        <w:div w:id="542211447">
          <w:marLeft w:val="0"/>
          <w:marRight w:val="0"/>
          <w:marTop w:val="0"/>
          <w:marBottom w:val="0"/>
          <w:divBdr>
            <w:top w:val="none" w:sz="0" w:space="0" w:color="auto"/>
            <w:left w:val="none" w:sz="0" w:space="0" w:color="auto"/>
            <w:bottom w:val="none" w:sz="0" w:space="0" w:color="auto"/>
            <w:right w:val="none" w:sz="0" w:space="0" w:color="auto"/>
          </w:divBdr>
        </w:div>
        <w:div w:id="575676980">
          <w:marLeft w:val="0"/>
          <w:marRight w:val="0"/>
          <w:marTop w:val="0"/>
          <w:marBottom w:val="0"/>
          <w:divBdr>
            <w:top w:val="none" w:sz="0" w:space="0" w:color="auto"/>
            <w:left w:val="none" w:sz="0" w:space="0" w:color="auto"/>
            <w:bottom w:val="none" w:sz="0" w:space="0" w:color="auto"/>
            <w:right w:val="none" w:sz="0" w:space="0" w:color="auto"/>
          </w:divBdr>
        </w:div>
        <w:div w:id="603922722">
          <w:marLeft w:val="0"/>
          <w:marRight w:val="0"/>
          <w:marTop w:val="0"/>
          <w:marBottom w:val="0"/>
          <w:divBdr>
            <w:top w:val="none" w:sz="0" w:space="0" w:color="auto"/>
            <w:left w:val="none" w:sz="0" w:space="0" w:color="auto"/>
            <w:bottom w:val="none" w:sz="0" w:space="0" w:color="auto"/>
            <w:right w:val="none" w:sz="0" w:space="0" w:color="auto"/>
          </w:divBdr>
        </w:div>
        <w:div w:id="608586220">
          <w:marLeft w:val="0"/>
          <w:marRight w:val="0"/>
          <w:marTop w:val="0"/>
          <w:marBottom w:val="0"/>
          <w:divBdr>
            <w:top w:val="none" w:sz="0" w:space="0" w:color="auto"/>
            <w:left w:val="none" w:sz="0" w:space="0" w:color="auto"/>
            <w:bottom w:val="none" w:sz="0" w:space="0" w:color="auto"/>
            <w:right w:val="none" w:sz="0" w:space="0" w:color="auto"/>
          </w:divBdr>
        </w:div>
        <w:div w:id="705108190">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sChild>
            <w:div w:id="868225927">
              <w:marLeft w:val="0"/>
              <w:marRight w:val="0"/>
              <w:marTop w:val="0"/>
              <w:marBottom w:val="0"/>
              <w:divBdr>
                <w:top w:val="none" w:sz="0" w:space="0" w:color="auto"/>
                <w:left w:val="none" w:sz="0" w:space="0" w:color="auto"/>
                <w:bottom w:val="none" w:sz="0" w:space="0" w:color="auto"/>
                <w:right w:val="none" w:sz="0" w:space="0" w:color="auto"/>
              </w:divBdr>
            </w:div>
          </w:divsChild>
        </w:div>
        <w:div w:id="784883898">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1005127430">
          <w:marLeft w:val="0"/>
          <w:marRight w:val="0"/>
          <w:marTop w:val="0"/>
          <w:marBottom w:val="0"/>
          <w:divBdr>
            <w:top w:val="none" w:sz="0" w:space="0" w:color="auto"/>
            <w:left w:val="none" w:sz="0" w:space="0" w:color="auto"/>
            <w:bottom w:val="none" w:sz="0" w:space="0" w:color="auto"/>
            <w:right w:val="none" w:sz="0" w:space="0" w:color="auto"/>
          </w:divBdr>
        </w:div>
        <w:div w:id="1021516850">
          <w:marLeft w:val="0"/>
          <w:marRight w:val="0"/>
          <w:marTop w:val="0"/>
          <w:marBottom w:val="0"/>
          <w:divBdr>
            <w:top w:val="none" w:sz="0" w:space="0" w:color="auto"/>
            <w:left w:val="none" w:sz="0" w:space="0" w:color="auto"/>
            <w:bottom w:val="none" w:sz="0" w:space="0" w:color="auto"/>
            <w:right w:val="none" w:sz="0" w:space="0" w:color="auto"/>
          </w:divBdr>
        </w:div>
        <w:div w:id="1232959563">
          <w:marLeft w:val="0"/>
          <w:marRight w:val="0"/>
          <w:marTop w:val="0"/>
          <w:marBottom w:val="0"/>
          <w:divBdr>
            <w:top w:val="none" w:sz="0" w:space="0" w:color="auto"/>
            <w:left w:val="none" w:sz="0" w:space="0" w:color="auto"/>
            <w:bottom w:val="none" w:sz="0" w:space="0" w:color="auto"/>
            <w:right w:val="none" w:sz="0" w:space="0" w:color="auto"/>
          </w:divBdr>
        </w:div>
        <w:div w:id="1369451326">
          <w:marLeft w:val="0"/>
          <w:marRight w:val="0"/>
          <w:marTop w:val="0"/>
          <w:marBottom w:val="0"/>
          <w:divBdr>
            <w:top w:val="none" w:sz="0" w:space="0" w:color="auto"/>
            <w:left w:val="none" w:sz="0" w:space="0" w:color="auto"/>
            <w:bottom w:val="none" w:sz="0" w:space="0" w:color="auto"/>
            <w:right w:val="none" w:sz="0" w:space="0" w:color="auto"/>
          </w:divBdr>
        </w:div>
        <w:div w:id="1398242202">
          <w:marLeft w:val="0"/>
          <w:marRight w:val="0"/>
          <w:marTop w:val="0"/>
          <w:marBottom w:val="0"/>
          <w:divBdr>
            <w:top w:val="none" w:sz="0" w:space="0" w:color="auto"/>
            <w:left w:val="none" w:sz="0" w:space="0" w:color="auto"/>
            <w:bottom w:val="none" w:sz="0" w:space="0" w:color="auto"/>
            <w:right w:val="none" w:sz="0" w:space="0" w:color="auto"/>
          </w:divBdr>
        </w:div>
        <w:div w:id="1481262777">
          <w:marLeft w:val="0"/>
          <w:marRight w:val="0"/>
          <w:marTop w:val="0"/>
          <w:marBottom w:val="0"/>
          <w:divBdr>
            <w:top w:val="none" w:sz="0" w:space="0" w:color="auto"/>
            <w:left w:val="none" w:sz="0" w:space="0" w:color="auto"/>
            <w:bottom w:val="none" w:sz="0" w:space="0" w:color="auto"/>
            <w:right w:val="none" w:sz="0" w:space="0" w:color="auto"/>
          </w:divBdr>
        </w:div>
        <w:div w:id="1547713282">
          <w:marLeft w:val="0"/>
          <w:marRight w:val="0"/>
          <w:marTop w:val="0"/>
          <w:marBottom w:val="0"/>
          <w:divBdr>
            <w:top w:val="none" w:sz="0" w:space="0" w:color="auto"/>
            <w:left w:val="none" w:sz="0" w:space="0" w:color="auto"/>
            <w:bottom w:val="none" w:sz="0" w:space="0" w:color="auto"/>
            <w:right w:val="none" w:sz="0" w:space="0" w:color="auto"/>
          </w:divBdr>
        </w:div>
        <w:div w:id="1596862129">
          <w:marLeft w:val="0"/>
          <w:marRight w:val="0"/>
          <w:marTop w:val="0"/>
          <w:marBottom w:val="0"/>
          <w:divBdr>
            <w:top w:val="none" w:sz="0" w:space="0" w:color="auto"/>
            <w:left w:val="none" w:sz="0" w:space="0" w:color="auto"/>
            <w:bottom w:val="none" w:sz="0" w:space="0" w:color="auto"/>
            <w:right w:val="none" w:sz="0" w:space="0" w:color="auto"/>
          </w:divBdr>
        </w:div>
        <w:div w:id="1619675157">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1750420107">
          <w:marLeft w:val="0"/>
          <w:marRight w:val="0"/>
          <w:marTop w:val="0"/>
          <w:marBottom w:val="0"/>
          <w:divBdr>
            <w:top w:val="none" w:sz="0" w:space="0" w:color="auto"/>
            <w:left w:val="none" w:sz="0" w:space="0" w:color="auto"/>
            <w:bottom w:val="none" w:sz="0" w:space="0" w:color="auto"/>
            <w:right w:val="none" w:sz="0" w:space="0" w:color="auto"/>
          </w:divBdr>
        </w:div>
        <w:div w:id="1892376852">
          <w:marLeft w:val="0"/>
          <w:marRight w:val="0"/>
          <w:marTop w:val="0"/>
          <w:marBottom w:val="0"/>
          <w:divBdr>
            <w:top w:val="none" w:sz="0" w:space="0" w:color="auto"/>
            <w:left w:val="none" w:sz="0" w:space="0" w:color="auto"/>
            <w:bottom w:val="none" w:sz="0" w:space="0" w:color="auto"/>
            <w:right w:val="none" w:sz="0" w:space="0" w:color="auto"/>
          </w:divBdr>
        </w:div>
        <w:div w:id="1899242213">
          <w:marLeft w:val="0"/>
          <w:marRight w:val="0"/>
          <w:marTop w:val="0"/>
          <w:marBottom w:val="0"/>
          <w:divBdr>
            <w:top w:val="none" w:sz="0" w:space="0" w:color="auto"/>
            <w:left w:val="none" w:sz="0" w:space="0" w:color="auto"/>
            <w:bottom w:val="none" w:sz="0" w:space="0" w:color="auto"/>
            <w:right w:val="none" w:sz="0" w:space="0" w:color="auto"/>
          </w:divBdr>
        </w:div>
        <w:div w:id="1941837617">
          <w:marLeft w:val="0"/>
          <w:marRight w:val="0"/>
          <w:marTop w:val="0"/>
          <w:marBottom w:val="0"/>
          <w:divBdr>
            <w:top w:val="none" w:sz="0" w:space="0" w:color="auto"/>
            <w:left w:val="none" w:sz="0" w:space="0" w:color="auto"/>
            <w:bottom w:val="none" w:sz="0" w:space="0" w:color="auto"/>
            <w:right w:val="none" w:sz="0" w:space="0" w:color="auto"/>
          </w:divBdr>
        </w:div>
        <w:div w:id="1964799288">
          <w:marLeft w:val="0"/>
          <w:marRight w:val="0"/>
          <w:marTop w:val="0"/>
          <w:marBottom w:val="0"/>
          <w:divBdr>
            <w:top w:val="none" w:sz="0" w:space="0" w:color="auto"/>
            <w:left w:val="none" w:sz="0" w:space="0" w:color="auto"/>
            <w:bottom w:val="none" w:sz="0" w:space="0" w:color="auto"/>
            <w:right w:val="none" w:sz="0" w:space="0" w:color="auto"/>
          </w:divBdr>
        </w:div>
        <w:div w:id="1967345311">
          <w:marLeft w:val="0"/>
          <w:marRight w:val="0"/>
          <w:marTop w:val="0"/>
          <w:marBottom w:val="0"/>
          <w:divBdr>
            <w:top w:val="none" w:sz="0" w:space="0" w:color="auto"/>
            <w:left w:val="none" w:sz="0" w:space="0" w:color="auto"/>
            <w:bottom w:val="none" w:sz="0" w:space="0" w:color="auto"/>
            <w:right w:val="none" w:sz="0" w:space="0" w:color="auto"/>
          </w:divBdr>
        </w:div>
        <w:div w:id="2013216658">
          <w:marLeft w:val="0"/>
          <w:marRight w:val="0"/>
          <w:marTop w:val="0"/>
          <w:marBottom w:val="0"/>
          <w:divBdr>
            <w:top w:val="none" w:sz="0" w:space="0" w:color="auto"/>
            <w:left w:val="none" w:sz="0" w:space="0" w:color="auto"/>
            <w:bottom w:val="none" w:sz="0" w:space="0" w:color="auto"/>
            <w:right w:val="none" w:sz="0" w:space="0" w:color="auto"/>
          </w:divBdr>
        </w:div>
        <w:div w:id="2097247664">
          <w:marLeft w:val="0"/>
          <w:marRight w:val="0"/>
          <w:marTop w:val="0"/>
          <w:marBottom w:val="0"/>
          <w:divBdr>
            <w:top w:val="none" w:sz="0" w:space="0" w:color="auto"/>
            <w:left w:val="none" w:sz="0" w:space="0" w:color="auto"/>
            <w:bottom w:val="none" w:sz="0" w:space="0" w:color="auto"/>
            <w:right w:val="none" w:sz="0" w:space="0" w:color="auto"/>
          </w:divBdr>
        </w:div>
        <w:div w:id="2123723753">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
          </w:divsChild>
        </w:div>
        <w:div w:id="2143694035">
          <w:marLeft w:val="0"/>
          <w:marRight w:val="0"/>
          <w:marTop w:val="0"/>
          <w:marBottom w:val="0"/>
          <w:divBdr>
            <w:top w:val="none" w:sz="0" w:space="0" w:color="auto"/>
            <w:left w:val="none" w:sz="0" w:space="0" w:color="auto"/>
            <w:bottom w:val="none" w:sz="0" w:space="0" w:color="auto"/>
            <w:right w:val="none" w:sz="0" w:space="0" w:color="auto"/>
          </w:divBdr>
        </w:div>
      </w:divsChild>
    </w:div>
    <w:div w:id="1900630793">
      <w:bodyDiv w:val="1"/>
      <w:marLeft w:val="0"/>
      <w:marRight w:val="0"/>
      <w:marTop w:val="0"/>
      <w:marBottom w:val="0"/>
      <w:divBdr>
        <w:top w:val="none" w:sz="0" w:space="0" w:color="auto"/>
        <w:left w:val="none" w:sz="0" w:space="0" w:color="auto"/>
        <w:bottom w:val="none" w:sz="0" w:space="0" w:color="auto"/>
        <w:right w:val="none" w:sz="0" w:space="0" w:color="auto"/>
      </w:divBdr>
      <w:divsChild>
        <w:div w:id="109517861">
          <w:marLeft w:val="0"/>
          <w:marRight w:val="0"/>
          <w:marTop w:val="0"/>
          <w:marBottom w:val="0"/>
          <w:divBdr>
            <w:top w:val="none" w:sz="0" w:space="0" w:color="auto"/>
            <w:left w:val="none" w:sz="0" w:space="0" w:color="auto"/>
            <w:bottom w:val="none" w:sz="0" w:space="0" w:color="auto"/>
            <w:right w:val="none" w:sz="0" w:space="0" w:color="auto"/>
          </w:divBdr>
        </w:div>
        <w:div w:id="288436323">
          <w:marLeft w:val="0"/>
          <w:marRight w:val="0"/>
          <w:marTop w:val="0"/>
          <w:marBottom w:val="0"/>
          <w:divBdr>
            <w:top w:val="none" w:sz="0" w:space="0" w:color="auto"/>
            <w:left w:val="none" w:sz="0" w:space="0" w:color="auto"/>
            <w:bottom w:val="none" w:sz="0" w:space="0" w:color="auto"/>
            <w:right w:val="none" w:sz="0" w:space="0" w:color="auto"/>
          </w:divBdr>
        </w:div>
        <w:div w:id="404187364">
          <w:marLeft w:val="0"/>
          <w:marRight w:val="0"/>
          <w:marTop w:val="0"/>
          <w:marBottom w:val="0"/>
          <w:divBdr>
            <w:top w:val="none" w:sz="0" w:space="0" w:color="auto"/>
            <w:left w:val="none" w:sz="0" w:space="0" w:color="auto"/>
            <w:bottom w:val="none" w:sz="0" w:space="0" w:color="auto"/>
            <w:right w:val="none" w:sz="0" w:space="0" w:color="auto"/>
          </w:divBdr>
        </w:div>
        <w:div w:id="445975138">
          <w:marLeft w:val="0"/>
          <w:marRight w:val="0"/>
          <w:marTop w:val="0"/>
          <w:marBottom w:val="0"/>
          <w:divBdr>
            <w:top w:val="none" w:sz="0" w:space="0" w:color="auto"/>
            <w:left w:val="none" w:sz="0" w:space="0" w:color="auto"/>
            <w:bottom w:val="none" w:sz="0" w:space="0" w:color="auto"/>
            <w:right w:val="none" w:sz="0" w:space="0" w:color="auto"/>
          </w:divBdr>
        </w:div>
        <w:div w:id="463961768">
          <w:marLeft w:val="0"/>
          <w:marRight w:val="0"/>
          <w:marTop w:val="0"/>
          <w:marBottom w:val="0"/>
          <w:divBdr>
            <w:top w:val="none" w:sz="0" w:space="0" w:color="auto"/>
            <w:left w:val="none" w:sz="0" w:space="0" w:color="auto"/>
            <w:bottom w:val="none" w:sz="0" w:space="0" w:color="auto"/>
            <w:right w:val="none" w:sz="0" w:space="0" w:color="auto"/>
          </w:divBdr>
        </w:div>
        <w:div w:id="480318783">
          <w:marLeft w:val="0"/>
          <w:marRight w:val="0"/>
          <w:marTop w:val="0"/>
          <w:marBottom w:val="0"/>
          <w:divBdr>
            <w:top w:val="none" w:sz="0" w:space="0" w:color="auto"/>
            <w:left w:val="none" w:sz="0" w:space="0" w:color="auto"/>
            <w:bottom w:val="none" w:sz="0" w:space="0" w:color="auto"/>
            <w:right w:val="none" w:sz="0" w:space="0" w:color="auto"/>
          </w:divBdr>
        </w:div>
        <w:div w:id="56101946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 w:id="800195990">
          <w:marLeft w:val="0"/>
          <w:marRight w:val="0"/>
          <w:marTop w:val="0"/>
          <w:marBottom w:val="0"/>
          <w:divBdr>
            <w:top w:val="none" w:sz="0" w:space="0" w:color="auto"/>
            <w:left w:val="none" w:sz="0" w:space="0" w:color="auto"/>
            <w:bottom w:val="none" w:sz="0" w:space="0" w:color="auto"/>
            <w:right w:val="none" w:sz="0" w:space="0" w:color="auto"/>
          </w:divBdr>
        </w:div>
        <w:div w:id="890503523">
          <w:marLeft w:val="0"/>
          <w:marRight w:val="0"/>
          <w:marTop w:val="0"/>
          <w:marBottom w:val="0"/>
          <w:divBdr>
            <w:top w:val="none" w:sz="0" w:space="0" w:color="auto"/>
            <w:left w:val="none" w:sz="0" w:space="0" w:color="auto"/>
            <w:bottom w:val="none" w:sz="0" w:space="0" w:color="auto"/>
            <w:right w:val="none" w:sz="0" w:space="0" w:color="auto"/>
          </w:divBdr>
        </w:div>
        <w:div w:id="1104039186">
          <w:marLeft w:val="0"/>
          <w:marRight w:val="0"/>
          <w:marTop w:val="0"/>
          <w:marBottom w:val="0"/>
          <w:divBdr>
            <w:top w:val="none" w:sz="0" w:space="0" w:color="auto"/>
            <w:left w:val="none" w:sz="0" w:space="0" w:color="auto"/>
            <w:bottom w:val="none" w:sz="0" w:space="0" w:color="auto"/>
            <w:right w:val="none" w:sz="0" w:space="0" w:color="auto"/>
          </w:divBdr>
        </w:div>
        <w:div w:id="1197309439">
          <w:marLeft w:val="0"/>
          <w:marRight w:val="0"/>
          <w:marTop w:val="0"/>
          <w:marBottom w:val="0"/>
          <w:divBdr>
            <w:top w:val="none" w:sz="0" w:space="0" w:color="auto"/>
            <w:left w:val="none" w:sz="0" w:space="0" w:color="auto"/>
            <w:bottom w:val="none" w:sz="0" w:space="0" w:color="auto"/>
            <w:right w:val="none" w:sz="0" w:space="0" w:color="auto"/>
          </w:divBdr>
        </w:div>
        <w:div w:id="1241795123">
          <w:marLeft w:val="0"/>
          <w:marRight w:val="0"/>
          <w:marTop w:val="0"/>
          <w:marBottom w:val="0"/>
          <w:divBdr>
            <w:top w:val="none" w:sz="0" w:space="0" w:color="auto"/>
            <w:left w:val="none" w:sz="0" w:space="0" w:color="auto"/>
            <w:bottom w:val="none" w:sz="0" w:space="0" w:color="auto"/>
            <w:right w:val="none" w:sz="0" w:space="0" w:color="auto"/>
          </w:divBdr>
        </w:div>
        <w:div w:id="1258906389">
          <w:marLeft w:val="0"/>
          <w:marRight w:val="0"/>
          <w:marTop w:val="0"/>
          <w:marBottom w:val="0"/>
          <w:divBdr>
            <w:top w:val="none" w:sz="0" w:space="0" w:color="auto"/>
            <w:left w:val="none" w:sz="0" w:space="0" w:color="auto"/>
            <w:bottom w:val="none" w:sz="0" w:space="0" w:color="auto"/>
            <w:right w:val="none" w:sz="0" w:space="0" w:color="auto"/>
          </w:divBdr>
        </w:div>
        <w:div w:id="1263806083">
          <w:marLeft w:val="0"/>
          <w:marRight w:val="0"/>
          <w:marTop w:val="0"/>
          <w:marBottom w:val="0"/>
          <w:divBdr>
            <w:top w:val="none" w:sz="0" w:space="0" w:color="auto"/>
            <w:left w:val="none" w:sz="0" w:space="0" w:color="auto"/>
            <w:bottom w:val="none" w:sz="0" w:space="0" w:color="auto"/>
            <w:right w:val="none" w:sz="0" w:space="0" w:color="auto"/>
          </w:divBdr>
        </w:div>
        <w:div w:id="1305964651">
          <w:marLeft w:val="0"/>
          <w:marRight w:val="0"/>
          <w:marTop w:val="0"/>
          <w:marBottom w:val="0"/>
          <w:divBdr>
            <w:top w:val="none" w:sz="0" w:space="0" w:color="auto"/>
            <w:left w:val="none" w:sz="0" w:space="0" w:color="auto"/>
            <w:bottom w:val="none" w:sz="0" w:space="0" w:color="auto"/>
            <w:right w:val="none" w:sz="0" w:space="0" w:color="auto"/>
          </w:divBdr>
        </w:div>
        <w:div w:id="1409112591">
          <w:marLeft w:val="0"/>
          <w:marRight w:val="0"/>
          <w:marTop w:val="0"/>
          <w:marBottom w:val="0"/>
          <w:divBdr>
            <w:top w:val="none" w:sz="0" w:space="0" w:color="auto"/>
            <w:left w:val="none" w:sz="0" w:space="0" w:color="auto"/>
            <w:bottom w:val="none" w:sz="0" w:space="0" w:color="auto"/>
            <w:right w:val="none" w:sz="0" w:space="0" w:color="auto"/>
          </w:divBdr>
        </w:div>
        <w:div w:id="1674918585">
          <w:marLeft w:val="0"/>
          <w:marRight w:val="0"/>
          <w:marTop w:val="0"/>
          <w:marBottom w:val="0"/>
          <w:divBdr>
            <w:top w:val="none" w:sz="0" w:space="0" w:color="auto"/>
            <w:left w:val="none" w:sz="0" w:space="0" w:color="auto"/>
            <w:bottom w:val="none" w:sz="0" w:space="0" w:color="auto"/>
            <w:right w:val="none" w:sz="0" w:space="0" w:color="auto"/>
          </w:divBdr>
        </w:div>
        <w:div w:id="1826974505">
          <w:marLeft w:val="0"/>
          <w:marRight w:val="0"/>
          <w:marTop w:val="0"/>
          <w:marBottom w:val="0"/>
          <w:divBdr>
            <w:top w:val="none" w:sz="0" w:space="0" w:color="auto"/>
            <w:left w:val="none" w:sz="0" w:space="0" w:color="auto"/>
            <w:bottom w:val="none" w:sz="0" w:space="0" w:color="auto"/>
            <w:right w:val="none" w:sz="0" w:space="0" w:color="auto"/>
          </w:divBdr>
        </w:div>
        <w:div w:id="1870683450">
          <w:marLeft w:val="0"/>
          <w:marRight w:val="0"/>
          <w:marTop w:val="0"/>
          <w:marBottom w:val="0"/>
          <w:divBdr>
            <w:top w:val="none" w:sz="0" w:space="0" w:color="auto"/>
            <w:left w:val="none" w:sz="0" w:space="0" w:color="auto"/>
            <w:bottom w:val="none" w:sz="0" w:space="0" w:color="auto"/>
            <w:right w:val="none" w:sz="0" w:space="0" w:color="auto"/>
          </w:divBdr>
        </w:div>
        <w:div w:id="2050105161">
          <w:marLeft w:val="0"/>
          <w:marRight w:val="0"/>
          <w:marTop w:val="0"/>
          <w:marBottom w:val="0"/>
          <w:divBdr>
            <w:top w:val="none" w:sz="0" w:space="0" w:color="auto"/>
            <w:left w:val="none" w:sz="0" w:space="0" w:color="auto"/>
            <w:bottom w:val="none" w:sz="0" w:space="0" w:color="auto"/>
            <w:right w:val="none" w:sz="0" w:space="0" w:color="auto"/>
          </w:divBdr>
        </w:div>
      </w:divsChild>
    </w:div>
    <w:div w:id="2030644786">
      <w:bodyDiv w:val="1"/>
      <w:marLeft w:val="0"/>
      <w:marRight w:val="0"/>
      <w:marTop w:val="0"/>
      <w:marBottom w:val="0"/>
      <w:divBdr>
        <w:top w:val="none" w:sz="0" w:space="0" w:color="auto"/>
        <w:left w:val="none" w:sz="0" w:space="0" w:color="auto"/>
        <w:bottom w:val="none" w:sz="0" w:space="0" w:color="auto"/>
        <w:right w:val="none" w:sz="0" w:space="0" w:color="auto"/>
      </w:divBdr>
    </w:div>
    <w:div w:id="2095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mc1624.mail.yahoo.com/mc/compose?to=secretaria%40usrugby.com.ar" TargetMode="External"/><Relationship Id="rId13" Type="http://schemas.openxmlformats.org/officeDocument/2006/relationships/image" Target="media/image3.jpeg"/><Relationship Id="rId18" Type="http://schemas.openxmlformats.org/officeDocument/2006/relationships/hyperlink" Target="mailto:wally@gigared.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af@freyreiturraspe.com.ar" TargetMode="External"/><Relationship Id="rId7" Type="http://schemas.openxmlformats.org/officeDocument/2006/relationships/hyperlink" Target="http://ar.mc1624.mail.yahoo.com/mc/compose?to=presidente%40usrugby.com"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ecislaghi@aguanuestra.com.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hyperlink" Target="http://ar.mc1624.mail.yahoo.com/mc/compose?to=secretaria%40usrugby.com.ar" TargetMode="External"/><Relationship Id="rId19" Type="http://schemas.openxmlformats.org/officeDocument/2006/relationships/hyperlink" Target="mailto:wallysquilaci@gmail.com" TargetMode="External"/><Relationship Id="rId4" Type="http://schemas.openxmlformats.org/officeDocument/2006/relationships/webSettings" Target="webSettings.xml"/><Relationship Id="rId9" Type="http://schemas.openxmlformats.org/officeDocument/2006/relationships/hyperlink" Target="http://ar.mc1624.mail.yahoo.com/mc/compose?to=presidente%40usrugby.com" TargetMode="External"/><Relationship Id="rId14" Type="http://schemas.openxmlformats.org/officeDocument/2006/relationships/image" Target="media/image4.jpeg"/><Relationship Id="rId22" Type="http://schemas.openxmlformats.org/officeDocument/2006/relationships/hyperlink" Target="mailto:sebafunes73@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sgorugby2003@yahoo.com.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D%201\Desktop\Boletin%20%20(10)%2009-05-17%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(10) 09-05-17 (2)</Template>
  <TotalTime>5</TotalTime>
  <Pages>6</Pages>
  <Words>2081</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UNIÓN  SANTIAGUEÑA  DE  RUGBY</vt:lpstr>
    </vt:vector>
  </TitlesOfParts>
  <Company>RevolucionUnattended</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SANTIAGUEÑA  DE  RUGBY</dc:title>
  <dc:subject>Boletin Informativo Semanal</dc:subject>
  <dc:creator>CHAUD 1</dc:creator>
  <cp:lastModifiedBy>Fernando</cp:lastModifiedBy>
  <cp:revision>3</cp:revision>
  <cp:lastPrinted>2015-06-24T12:14:00Z</cp:lastPrinted>
  <dcterms:created xsi:type="dcterms:W3CDTF">2017-07-17T14:03:00Z</dcterms:created>
  <dcterms:modified xsi:type="dcterms:W3CDTF">2017-07-17T14:08:00Z</dcterms:modified>
</cp:coreProperties>
</file>