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404E" w:rsidRPr="00FC31DB" w:rsidRDefault="007D404E" w:rsidP="00FC31DB">
      <w:pPr>
        <w:spacing w:line="360" w:lineRule="auto"/>
        <w:ind w:firstLine="709"/>
        <w:jc w:val="both"/>
        <w:rPr>
          <w:rFonts w:ascii="Book Antiqua" w:hAnsi="Book Antiqua"/>
          <w:szCs w:val="24"/>
          <w:u w:val="single"/>
        </w:rPr>
      </w:pPr>
    </w:p>
    <w:p w:rsidR="007D404E" w:rsidRDefault="007D404E" w:rsidP="00FC31DB">
      <w:pPr>
        <w:spacing w:line="360" w:lineRule="auto"/>
        <w:ind w:firstLine="709"/>
        <w:jc w:val="both"/>
        <w:rPr>
          <w:rFonts w:ascii="Book Antiqua" w:hAnsi="Book Antiqua"/>
          <w:szCs w:val="24"/>
        </w:rPr>
      </w:pPr>
      <w:r w:rsidRPr="00FC31DB">
        <w:rPr>
          <w:rFonts w:ascii="Book Antiqua" w:hAnsi="Book Antiqua"/>
          <w:szCs w:val="24"/>
          <w:u w:val="single"/>
        </w:rPr>
        <w:t>BOLETIN INFORMATIVO</w:t>
      </w:r>
      <w:r w:rsidRPr="00FC31DB">
        <w:rPr>
          <w:rFonts w:ascii="Book Antiqua" w:hAnsi="Book Antiqua"/>
          <w:szCs w:val="24"/>
        </w:rPr>
        <w:t xml:space="preserve"> </w:t>
      </w:r>
      <w:r w:rsidR="00090DC0" w:rsidRPr="00FC31DB">
        <w:rPr>
          <w:rFonts w:ascii="Book Antiqua" w:hAnsi="Book Antiqua"/>
          <w:szCs w:val="24"/>
        </w:rPr>
        <w:t>Nº</w:t>
      </w:r>
      <w:r w:rsidR="00BF7F3E">
        <w:rPr>
          <w:rFonts w:ascii="Book Antiqua" w:hAnsi="Book Antiqua"/>
          <w:szCs w:val="24"/>
        </w:rPr>
        <w:t>2</w:t>
      </w:r>
      <w:r w:rsidR="00117AD1">
        <w:rPr>
          <w:rFonts w:ascii="Book Antiqua" w:hAnsi="Book Antiqua"/>
          <w:szCs w:val="24"/>
        </w:rPr>
        <w:t>2</w:t>
      </w:r>
      <w:r w:rsidR="002F5606">
        <w:rPr>
          <w:rFonts w:ascii="Book Antiqua" w:hAnsi="Book Antiqua"/>
          <w:szCs w:val="24"/>
        </w:rPr>
        <w:tab/>
      </w:r>
      <w:r w:rsidRPr="00FC31DB">
        <w:rPr>
          <w:rFonts w:ascii="Book Antiqua" w:hAnsi="Book Antiqua"/>
          <w:szCs w:val="24"/>
        </w:rPr>
        <w:tab/>
      </w:r>
      <w:r w:rsidRPr="00FC31DB">
        <w:rPr>
          <w:rFonts w:ascii="Book Antiqua" w:hAnsi="Book Antiqua"/>
          <w:szCs w:val="24"/>
        </w:rPr>
        <w:tab/>
      </w:r>
      <w:r w:rsidRPr="00FC31DB">
        <w:rPr>
          <w:rFonts w:ascii="Book Antiqua" w:hAnsi="Book Antiqua"/>
          <w:szCs w:val="24"/>
        </w:rPr>
        <w:tab/>
      </w:r>
      <w:r w:rsidRPr="00FC31DB">
        <w:rPr>
          <w:rFonts w:ascii="Book Antiqua" w:hAnsi="Book Antiqua"/>
          <w:szCs w:val="24"/>
          <w:u w:val="single"/>
        </w:rPr>
        <w:t>Fecha</w:t>
      </w:r>
      <w:r w:rsidRPr="00FC31DB">
        <w:rPr>
          <w:rFonts w:ascii="Book Antiqua" w:hAnsi="Book Antiqua"/>
          <w:szCs w:val="24"/>
        </w:rPr>
        <w:t>:</w:t>
      </w:r>
      <w:r w:rsidR="00390C87">
        <w:rPr>
          <w:rFonts w:ascii="Book Antiqua" w:hAnsi="Book Antiqua"/>
          <w:szCs w:val="24"/>
        </w:rPr>
        <w:t xml:space="preserve"> </w:t>
      </w:r>
      <w:r w:rsidR="002870DC">
        <w:rPr>
          <w:rFonts w:ascii="Book Antiqua" w:hAnsi="Book Antiqua"/>
          <w:szCs w:val="24"/>
        </w:rPr>
        <w:t>05</w:t>
      </w:r>
      <w:r w:rsidR="007328D5">
        <w:rPr>
          <w:rFonts w:ascii="Book Antiqua" w:hAnsi="Book Antiqua"/>
          <w:szCs w:val="24"/>
        </w:rPr>
        <w:t>/</w:t>
      </w:r>
      <w:r w:rsidR="0023687E">
        <w:rPr>
          <w:rFonts w:ascii="Book Antiqua" w:hAnsi="Book Antiqua"/>
          <w:szCs w:val="24"/>
        </w:rPr>
        <w:t>0</w:t>
      </w:r>
      <w:r w:rsidR="002870DC">
        <w:rPr>
          <w:rFonts w:ascii="Book Antiqua" w:hAnsi="Book Antiqua"/>
          <w:szCs w:val="24"/>
        </w:rPr>
        <w:t>7</w:t>
      </w:r>
      <w:r w:rsidR="002F5606">
        <w:rPr>
          <w:rFonts w:ascii="Book Antiqua" w:hAnsi="Book Antiqua"/>
          <w:szCs w:val="24"/>
        </w:rPr>
        <w:t>/1</w:t>
      </w:r>
      <w:r w:rsidR="00317CD3">
        <w:rPr>
          <w:rFonts w:ascii="Book Antiqua" w:hAnsi="Book Antiqua"/>
          <w:szCs w:val="24"/>
        </w:rPr>
        <w:t>7</w:t>
      </w:r>
    </w:p>
    <w:p w:rsidR="002F5606" w:rsidRPr="00FC31DB" w:rsidRDefault="002F5606" w:rsidP="00FC31DB">
      <w:pPr>
        <w:spacing w:line="360" w:lineRule="auto"/>
        <w:ind w:firstLine="709"/>
        <w:jc w:val="both"/>
        <w:rPr>
          <w:rFonts w:ascii="Book Antiqua" w:hAnsi="Book Antiqua"/>
          <w:b w:val="0"/>
          <w:szCs w:val="24"/>
        </w:rPr>
      </w:pPr>
    </w:p>
    <w:p w:rsidR="00D03961" w:rsidRDefault="007D404E" w:rsidP="00D03961">
      <w:pPr>
        <w:spacing w:line="360" w:lineRule="auto"/>
        <w:jc w:val="both"/>
        <w:rPr>
          <w:rFonts w:ascii="Book Antiqua" w:hAnsi="Book Antiqua"/>
          <w:b w:val="0"/>
          <w:szCs w:val="24"/>
        </w:rPr>
      </w:pPr>
      <w:r w:rsidRPr="00FC31DB">
        <w:rPr>
          <w:rFonts w:ascii="Book Antiqua" w:hAnsi="Book Antiqua"/>
          <w:b w:val="0"/>
          <w:szCs w:val="24"/>
          <w:u w:val="single"/>
        </w:rPr>
        <w:t xml:space="preserve">Miembros </w:t>
      </w:r>
      <w:r w:rsidR="00A730E9">
        <w:rPr>
          <w:rFonts w:ascii="Book Antiqua" w:hAnsi="Book Antiqua"/>
          <w:b w:val="0"/>
          <w:szCs w:val="24"/>
          <w:u w:val="single"/>
        </w:rPr>
        <w:t>P</w:t>
      </w:r>
      <w:r w:rsidRPr="00FC31DB">
        <w:rPr>
          <w:rFonts w:ascii="Book Antiqua" w:hAnsi="Book Antiqua"/>
          <w:b w:val="0"/>
          <w:szCs w:val="24"/>
          <w:u w:val="single"/>
        </w:rPr>
        <w:t>resentes</w:t>
      </w:r>
      <w:r w:rsidRPr="00FC31DB">
        <w:rPr>
          <w:rFonts w:ascii="Book Antiqua" w:hAnsi="Book Antiqua"/>
          <w:b w:val="0"/>
          <w:szCs w:val="24"/>
        </w:rPr>
        <w:t>:</w:t>
      </w:r>
      <w:r w:rsidR="00D15F5A">
        <w:rPr>
          <w:rFonts w:ascii="Book Antiqua" w:hAnsi="Book Antiqua"/>
          <w:b w:val="0"/>
          <w:szCs w:val="24"/>
        </w:rPr>
        <w:t xml:space="preserve"> Martin </w:t>
      </w:r>
      <w:proofErr w:type="spellStart"/>
      <w:r w:rsidR="00D15F5A">
        <w:rPr>
          <w:rFonts w:ascii="Book Antiqua" w:hAnsi="Book Antiqua"/>
          <w:b w:val="0"/>
          <w:szCs w:val="24"/>
        </w:rPr>
        <w:t>Avila</w:t>
      </w:r>
      <w:proofErr w:type="spellEnd"/>
      <w:r w:rsidR="00D15F5A">
        <w:rPr>
          <w:rFonts w:ascii="Book Antiqua" w:hAnsi="Book Antiqua"/>
          <w:b w:val="0"/>
          <w:szCs w:val="24"/>
        </w:rPr>
        <w:t>,</w:t>
      </w:r>
      <w:r w:rsidR="002302CB">
        <w:rPr>
          <w:rFonts w:ascii="Book Antiqua" w:hAnsi="Book Antiqua"/>
          <w:b w:val="0"/>
          <w:szCs w:val="24"/>
        </w:rPr>
        <w:t xml:space="preserve"> </w:t>
      </w:r>
      <w:r w:rsidR="00390C87">
        <w:rPr>
          <w:rFonts w:ascii="Book Antiqua" w:hAnsi="Book Antiqua"/>
          <w:b w:val="0"/>
          <w:szCs w:val="24"/>
        </w:rPr>
        <w:t xml:space="preserve">Fernando </w:t>
      </w:r>
      <w:proofErr w:type="spellStart"/>
      <w:r w:rsidR="00390C87">
        <w:rPr>
          <w:rFonts w:ascii="Book Antiqua" w:hAnsi="Book Antiqua"/>
          <w:b w:val="0"/>
          <w:szCs w:val="24"/>
        </w:rPr>
        <w:t>Curet</w:t>
      </w:r>
      <w:proofErr w:type="spellEnd"/>
      <w:r w:rsidR="00390C87">
        <w:rPr>
          <w:rFonts w:ascii="Book Antiqua" w:hAnsi="Book Antiqua"/>
          <w:b w:val="0"/>
          <w:szCs w:val="24"/>
        </w:rPr>
        <w:t>,</w:t>
      </w:r>
      <w:r w:rsidR="002E7CAF">
        <w:rPr>
          <w:rFonts w:ascii="Book Antiqua" w:hAnsi="Book Antiqua"/>
          <w:b w:val="0"/>
          <w:szCs w:val="24"/>
        </w:rPr>
        <w:t xml:space="preserve"> </w:t>
      </w:r>
      <w:r w:rsidR="00975F8A">
        <w:rPr>
          <w:rFonts w:ascii="Book Antiqua" w:hAnsi="Book Antiqua"/>
          <w:b w:val="0"/>
          <w:szCs w:val="24"/>
        </w:rPr>
        <w:t xml:space="preserve"> </w:t>
      </w:r>
      <w:proofErr w:type="spellStart"/>
      <w:r w:rsidR="00975F8A">
        <w:rPr>
          <w:rFonts w:ascii="Book Antiqua" w:hAnsi="Book Antiqua"/>
          <w:b w:val="0"/>
          <w:szCs w:val="24"/>
        </w:rPr>
        <w:t>Joaquin</w:t>
      </w:r>
      <w:proofErr w:type="spellEnd"/>
      <w:r w:rsidR="00975F8A">
        <w:rPr>
          <w:rFonts w:ascii="Book Antiqua" w:hAnsi="Book Antiqua"/>
          <w:b w:val="0"/>
          <w:szCs w:val="24"/>
        </w:rPr>
        <w:t xml:space="preserve"> Roger</w:t>
      </w:r>
      <w:r w:rsidR="00117AD1">
        <w:rPr>
          <w:rFonts w:ascii="Book Antiqua" w:hAnsi="Book Antiqua"/>
          <w:b w:val="0"/>
          <w:szCs w:val="24"/>
        </w:rPr>
        <w:t>, Roberto Acuña</w:t>
      </w:r>
      <w:r w:rsidR="00390C87">
        <w:rPr>
          <w:rFonts w:ascii="Book Antiqua" w:hAnsi="Book Antiqua"/>
          <w:b w:val="0"/>
          <w:szCs w:val="24"/>
        </w:rPr>
        <w:t>.</w:t>
      </w:r>
      <w:r w:rsidR="00117AD1">
        <w:rPr>
          <w:rFonts w:ascii="Book Antiqua" w:hAnsi="Book Antiqua"/>
          <w:b w:val="0"/>
          <w:szCs w:val="24"/>
        </w:rPr>
        <w:t xml:space="preserve"> </w:t>
      </w:r>
      <w:r w:rsidR="00390C87">
        <w:rPr>
          <w:rFonts w:ascii="Book Antiqua" w:hAnsi="Book Antiqua"/>
          <w:b w:val="0"/>
          <w:szCs w:val="24"/>
        </w:rPr>
        <w:t xml:space="preserve"> </w:t>
      </w:r>
      <w:r w:rsidR="009B7143">
        <w:rPr>
          <w:rFonts w:ascii="Book Antiqua" w:hAnsi="Book Antiqua"/>
          <w:b w:val="0"/>
          <w:szCs w:val="24"/>
        </w:rPr>
        <w:t xml:space="preserve"> </w:t>
      </w:r>
    </w:p>
    <w:p w:rsidR="00D75AE9" w:rsidRPr="00D75AE9" w:rsidRDefault="00D75AE9" w:rsidP="00FC31DB">
      <w:pPr>
        <w:spacing w:line="360" w:lineRule="auto"/>
        <w:jc w:val="both"/>
        <w:rPr>
          <w:rFonts w:ascii="Book Antiqua" w:hAnsi="Book Antiqua"/>
          <w:b w:val="0"/>
          <w:szCs w:val="24"/>
        </w:rPr>
      </w:pPr>
      <w:r>
        <w:rPr>
          <w:rFonts w:ascii="Book Antiqua" w:hAnsi="Book Antiqua"/>
          <w:b w:val="0"/>
          <w:szCs w:val="24"/>
          <w:u w:val="single"/>
        </w:rPr>
        <w:t>Ausentes Justificados</w:t>
      </w:r>
      <w:r>
        <w:rPr>
          <w:rFonts w:ascii="Book Antiqua" w:hAnsi="Book Antiqua"/>
          <w:b w:val="0"/>
          <w:szCs w:val="24"/>
        </w:rPr>
        <w:t xml:space="preserve">: </w:t>
      </w:r>
      <w:r w:rsidR="00117AD1">
        <w:rPr>
          <w:rFonts w:ascii="Book Antiqua" w:hAnsi="Book Antiqua"/>
          <w:b w:val="0"/>
          <w:szCs w:val="24"/>
        </w:rPr>
        <w:t xml:space="preserve">Gustavo </w:t>
      </w:r>
      <w:proofErr w:type="spellStart"/>
      <w:r w:rsidR="00117AD1">
        <w:rPr>
          <w:rFonts w:ascii="Book Antiqua" w:hAnsi="Book Antiqua"/>
          <w:b w:val="0"/>
          <w:szCs w:val="24"/>
        </w:rPr>
        <w:t>Fayet</w:t>
      </w:r>
      <w:proofErr w:type="spellEnd"/>
      <w:r>
        <w:rPr>
          <w:rFonts w:ascii="Book Antiqua" w:hAnsi="Book Antiqua"/>
          <w:b w:val="0"/>
          <w:szCs w:val="24"/>
        </w:rPr>
        <w:t xml:space="preserve">. </w:t>
      </w:r>
      <w:r w:rsidR="002870DC">
        <w:rPr>
          <w:rFonts w:ascii="Book Antiqua" w:hAnsi="Book Antiqua"/>
          <w:b w:val="0"/>
          <w:szCs w:val="24"/>
        </w:rPr>
        <w:t xml:space="preserve">Juan </w:t>
      </w:r>
      <w:proofErr w:type="spellStart"/>
      <w:r w:rsidR="002870DC">
        <w:rPr>
          <w:rFonts w:ascii="Book Antiqua" w:hAnsi="Book Antiqua"/>
          <w:b w:val="0"/>
          <w:szCs w:val="24"/>
        </w:rPr>
        <w:t>Manzur</w:t>
      </w:r>
      <w:proofErr w:type="spellEnd"/>
      <w:r w:rsidR="002870DC">
        <w:rPr>
          <w:rFonts w:ascii="Book Antiqua" w:hAnsi="Book Antiqua"/>
          <w:b w:val="0"/>
          <w:szCs w:val="24"/>
        </w:rPr>
        <w:t xml:space="preserve"> </w:t>
      </w:r>
    </w:p>
    <w:p w:rsidR="00C17288" w:rsidRPr="002870DC" w:rsidRDefault="00FC23C4" w:rsidP="00FC31DB">
      <w:pPr>
        <w:spacing w:line="360" w:lineRule="auto"/>
        <w:jc w:val="both"/>
        <w:rPr>
          <w:rFonts w:ascii="Book Antiqua" w:hAnsi="Book Antiqua"/>
          <w:b w:val="0"/>
          <w:szCs w:val="24"/>
        </w:rPr>
      </w:pPr>
      <w:r>
        <w:rPr>
          <w:rFonts w:ascii="Book Antiqua" w:hAnsi="Book Antiqua"/>
          <w:b w:val="0"/>
          <w:szCs w:val="24"/>
          <w:u w:val="single"/>
        </w:rPr>
        <w:t>Ausentes</w:t>
      </w:r>
      <w:r w:rsidR="001F1C39">
        <w:rPr>
          <w:rFonts w:ascii="Book Antiqua" w:hAnsi="Book Antiqua"/>
          <w:b w:val="0"/>
          <w:szCs w:val="24"/>
          <w:u w:val="single"/>
        </w:rPr>
        <w:t>:</w:t>
      </w:r>
      <w:r w:rsidR="002870DC">
        <w:rPr>
          <w:rFonts w:ascii="Book Antiqua" w:hAnsi="Book Antiqua"/>
          <w:b w:val="0"/>
          <w:szCs w:val="24"/>
          <w:u w:val="single"/>
        </w:rPr>
        <w:t xml:space="preserve"> </w:t>
      </w:r>
      <w:proofErr w:type="spellStart"/>
      <w:r w:rsidR="002870DC">
        <w:rPr>
          <w:rFonts w:ascii="Book Antiqua" w:hAnsi="Book Antiqua"/>
          <w:b w:val="0"/>
          <w:szCs w:val="24"/>
        </w:rPr>
        <w:t>Durval</w:t>
      </w:r>
      <w:proofErr w:type="spellEnd"/>
      <w:r w:rsidR="002870DC">
        <w:rPr>
          <w:rFonts w:ascii="Book Antiqua" w:hAnsi="Book Antiqua"/>
          <w:b w:val="0"/>
          <w:szCs w:val="24"/>
        </w:rPr>
        <w:t xml:space="preserve"> </w:t>
      </w:r>
      <w:proofErr w:type="spellStart"/>
      <w:r w:rsidR="002870DC">
        <w:rPr>
          <w:rFonts w:ascii="Book Antiqua" w:hAnsi="Book Antiqua"/>
          <w:b w:val="0"/>
          <w:szCs w:val="24"/>
        </w:rPr>
        <w:t>Scillia</w:t>
      </w:r>
      <w:proofErr w:type="spellEnd"/>
    </w:p>
    <w:p w:rsidR="007D404E" w:rsidRPr="00390C87" w:rsidRDefault="007D404E" w:rsidP="00FC31DB">
      <w:pPr>
        <w:pStyle w:val="Ttulo2"/>
        <w:spacing w:line="360" w:lineRule="auto"/>
        <w:ind w:left="0" w:firstLine="709"/>
        <w:jc w:val="both"/>
        <w:rPr>
          <w:rFonts w:ascii="Book Antiqua" w:hAnsi="Book Antiqua"/>
          <w:b/>
          <w:bCs/>
          <w:szCs w:val="24"/>
          <w:lang w:val="es-ES"/>
        </w:rPr>
      </w:pPr>
    </w:p>
    <w:p w:rsidR="004E3423" w:rsidRDefault="00B86AF5" w:rsidP="000B6D7C">
      <w:pPr>
        <w:rPr>
          <w:rFonts w:ascii="Times New Roman" w:hAnsi="Times New Roman"/>
        </w:rPr>
      </w:pPr>
      <w:r>
        <w:t xml:space="preserve">    </w:t>
      </w:r>
      <w:r w:rsidR="00BA3EB0" w:rsidRPr="00FC31DB">
        <w:t>1.</w:t>
      </w:r>
      <w:r w:rsidR="00BA3EB0" w:rsidRPr="00FC31DB">
        <w:tab/>
      </w:r>
      <w:r w:rsidR="00FC31DB" w:rsidRPr="00FC31DB">
        <w:t>Al Respecto se informa:</w:t>
      </w:r>
      <w:r w:rsidR="00EE3EB2">
        <w:rPr>
          <w:rFonts w:ascii="Times New Roman" w:hAnsi="Times New Roman"/>
        </w:rPr>
        <w:tab/>
      </w:r>
    </w:p>
    <w:p w:rsidR="00C20025" w:rsidRDefault="004E3423" w:rsidP="000B6D7C">
      <w:pPr>
        <w:jc w:val="both"/>
        <w:rPr>
          <w:color w:val="000000"/>
        </w:rPr>
      </w:pPr>
      <w:r w:rsidRPr="00982619">
        <w:rPr>
          <w:rFonts w:ascii="Times New Roman" w:hAnsi="Times New Roman"/>
        </w:rPr>
        <w:t xml:space="preserve">   </w:t>
      </w:r>
      <w:r w:rsidR="00AC4AEB">
        <w:rPr>
          <w:rFonts w:ascii="Times New Roman" w:hAnsi="Times New Roman"/>
        </w:rPr>
        <w:t xml:space="preserve">             </w:t>
      </w:r>
      <w:r w:rsidR="001D4D1A">
        <w:rPr>
          <w:rFonts w:ascii="Times New Roman" w:hAnsi="Times New Roman"/>
        </w:rPr>
        <w:t>1</w:t>
      </w:r>
      <w:r w:rsidR="000B6D7C">
        <w:rPr>
          <w:color w:val="000000"/>
        </w:rPr>
        <w:t>.</w:t>
      </w:r>
      <w:r w:rsidR="000F1F9B">
        <w:rPr>
          <w:color w:val="000000"/>
        </w:rPr>
        <w:t>1.</w:t>
      </w:r>
      <w:r w:rsidR="002E5B98">
        <w:rPr>
          <w:color w:val="000000"/>
        </w:rPr>
        <w:t xml:space="preserve"> </w:t>
      </w:r>
      <w:r w:rsidR="00C20025">
        <w:rPr>
          <w:color w:val="000000"/>
        </w:rPr>
        <w:t xml:space="preserve">DEUDAS CLUBES: Se recuerda la Obligación de todos los clubes de REGULARIZAR la situación particular en todo concepto. Como así también del cumplimiento de las Inscripciones en el Sistema BDUAR en la presente Temporada, a fin de ser tenido en cuenta para la conformación del </w:t>
      </w:r>
      <w:proofErr w:type="spellStart"/>
      <w:r w:rsidR="00C20025">
        <w:rPr>
          <w:color w:val="000000"/>
        </w:rPr>
        <w:t>fixture</w:t>
      </w:r>
      <w:proofErr w:type="spellEnd"/>
      <w:r w:rsidR="00C20025">
        <w:rPr>
          <w:color w:val="000000"/>
        </w:rPr>
        <w:t xml:space="preserve"> 2017.-</w:t>
      </w:r>
    </w:p>
    <w:p w:rsidR="00975F8A" w:rsidRDefault="00FC66D4" w:rsidP="000B6D7C">
      <w:pPr>
        <w:jc w:val="both"/>
        <w:rPr>
          <w:color w:val="000000"/>
        </w:rPr>
      </w:pPr>
      <w:r>
        <w:rPr>
          <w:color w:val="000000"/>
        </w:rPr>
        <w:t xml:space="preserve">          </w:t>
      </w:r>
      <w:r w:rsidR="001C3C46">
        <w:rPr>
          <w:color w:val="000000"/>
        </w:rPr>
        <w:t xml:space="preserve"> </w:t>
      </w:r>
    </w:p>
    <w:p w:rsidR="001C3C46" w:rsidRDefault="00975F8A" w:rsidP="000B6D7C">
      <w:pPr>
        <w:jc w:val="both"/>
        <w:rPr>
          <w:b w:val="0"/>
          <w:color w:val="000000"/>
        </w:rPr>
      </w:pPr>
      <w:r>
        <w:rPr>
          <w:color w:val="000000"/>
        </w:rPr>
        <w:t xml:space="preserve">           </w:t>
      </w:r>
      <w:r w:rsidR="0049340D">
        <w:rPr>
          <w:color w:val="000000"/>
        </w:rPr>
        <w:t xml:space="preserve"> </w:t>
      </w:r>
      <w:r w:rsidR="004355C8" w:rsidRPr="00143737">
        <w:rPr>
          <w:color w:val="000000"/>
        </w:rPr>
        <w:t>1.</w:t>
      </w:r>
      <w:r w:rsidR="001C3C46">
        <w:rPr>
          <w:color w:val="000000"/>
        </w:rPr>
        <w:t>2</w:t>
      </w:r>
      <w:r w:rsidR="004355C8" w:rsidRPr="00143737">
        <w:rPr>
          <w:color w:val="000000"/>
        </w:rPr>
        <w:t>.</w:t>
      </w:r>
      <w:r w:rsidR="00C20025">
        <w:rPr>
          <w:color w:val="000000"/>
        </w:rPr>
        <w:t xml:space="preserve"> </w:t>
      </w:r>
      <w:r w:rsidR="00DD4C4C" w:rsidRPr="00143737">
        <w:rPr>
          <w:color w:val="000000"/>
        </w:rPr>
        <w:t>ARANCELES. TEMPORADA 2.01</w:t>
      </w:r>
      <w:r w:rsidR="00143737" w:rsidRPr="00143737">
        <w:rPr>
          <w:color w:val="000000"/>
        </w:rPr>
        <w:t>7</w:t>
      </w:r>
      <w:r w:rsidR="0049340D">
        <w:rPr>
          <w:color w:val="000000"/>
        </w:rPr>
        <w:t xml:space="preserve"> (Ver apartado 4.1)</w:t>
      </w:r>
      <w:r w:rsidR="00DD4C4C" w:rsidRPr="00143737">
        <w:rPr>
          <w:color w:val="000000"/>
        </w:rPr>
        <w:t xml:space="preserve">: </w:t>
      </w:r>
      <w:r w:rsidR="00143737" w:rsidRPr="00143737">
        <w:rPr>
          <w:color w:val="000000"/>
        </w:rPr>
        <w:t>S</w:t>
      </w:r>
      <w:r w:rsidR="00D85999" w:rsidRPr="00143737">
        <w:rPr>
          <w:color w:val="000000"/>
        </w:rPr>
        <w:t xml:space="preserve">e recuerda que los jugadores inscriptos la pasada </w:t>
      </w:r>
      <w:r w:rsidR="001C3C46" w:rsidRPr="00143737">
        <w:rPr>
          <w:color w:val="000000"/>
        </w:rPr>
        <w:t>temporada,</w:t>
      </w:r>
      <w:r w:rsidR="001C3C46">
        <w:rPr>
          <w:color w:val="000000"/>
        </w:rPr>
        <w:t xml:space="preserve"> ya no tienen cobertura del fondo solidario UAR ya que el misma caduco el 30/04/17, los jugadores que aun no están inscriptos en la temporada en curso no están habilitados para jugar ya que no cuentan con la cobertura mencionada .-</w:t>
      </w:r>
      <w:r w:rsidR="00D85999" w:rsidRPr="000B6D7C">
        <w:rPr>
          <w:b w:val="0"/>
          <w:color w:val="000000"/>
        </w:rPr>
        <w:t xml:space="preserve">          </w:t>
      </w:r>
    </w:p>
    <w:p w:rsidR="00FE04F0" w:rsidRDefault="001C3C46" w:rsidP="000B6D7C">
      <w:pPr>
        <w:jc w:val="both"/>
        <w:rPr>
          <w:b w:val="0"/>
          <w:color w:val="000000"/>
        </w:rPr>
      </w:pPr>
      <w:r>
        <w:rPr>
          <w:b w:val="0"/>
          <w:color w:val="000000"/>
        </w:rPr>
        <w:t xml:space="preserve">          </w:t>
      </w:r>
    </w:p>
    <w:p w:rsidR="00975F8A" w:rsidRDefault="00FE04F0" w:rsidP="00975F8A">
      <w:pPr>
        <w:jc w:val="both"/>
        <w:rPr>
          <w:color w:val="000000"/>
        </w:rPr>
      </w:pPr>
      <w:r w:rsidRPr="00911161">
        <w:rPr>
          <w:color w:val="000000"/>
        </w:rPr>
        <w:t xml:space="preserve">            </w:t>
      </w:r>
      <w:r w:rsidR="00911161" w:rsidRPr="00911161">
        <w:rPr>
          <w:color w:val="000000"/>
        </w:rPr>
        <w:t>1.</w:t>
      </w:r>
      <w:r w:rsidR="003F5763">
        <w:rPr>
          <w:color w:val="000000"/>
        </w:rPr>
        <w:t xml:space="preserve">3. </w:t>
      </w:r>
      <w:r w:rsidR="00975F8A">
        <w:rPr>
          <w:color w:val="000000"/>
        </w:rPr>
        <w:t>Sera rigurosamente sancionado el jugador que sea incluido sin la correspondiente inscripción en el sistema BDUAR ya que representa un importante riesgo el hecho de no contar con la cobertura del fondo solidario de la UAR.-</w:t>
      </w:r>
    </w:p>
    <w:p w:rsidR="003F5763" w:rsidRDefault="003F5763" w:rsidP="00975F8A">
      <w:pPr>
        <w:jc w:val="both"/>
        <w:rPr>
          <w:color w:val="000000"/>
        </w:rPr>
      </w:pPr>
    </w:p>
    <w:p w:rsidR="00312578" w:rsidRDefault="003D157F" w:rsidP="00FE04F0">
      <w:pPr>
        <w:jc w:val="both"/>
        <w:rPr>
          <w:color w:val="000000"/>
        </w:rPr>
      </w:pPr>
      <w:r w:rsidRPr="00911161">
        <w:rPr>
          <w:color w:val="000000"/>
        </w:rPr>
        <w:t xml:space="preserve">   </w:t>
      </w:r>
      <w:r w:rsidR="00FE04F0" w:rsidRPr="00911161">
        <w:rPr>
          <w:color w:val="000000"/>
        </w:rPr>
        <w:t xml:space="preserve">    </w:t>
      </w:r>
      <w:r w:rsidR="00C16B08">
        <w:rPr>
          <w:color w:val="000000"/>
        </w:rPr>
        <w:t xml:space="preserve">    </w:t>
      </w:r>
      <w:r w:rsidR="00911161">
        <w:rPr>
          <w:color w:val="000000"/>
        </w:rPr>
        <w:t>1.</w:t>
      </w:r>
      <w:r w:rsidR="00975F8A">
        <w:rPr>
          <w:color w:val="000000"/>
        </w:rPr>
        <w:t>4</w:t>
      </w:r>
      <w:r w:rsidR="003F5763">
        <w:rPr>
          <w:color w:val="000000"/>
        </w:rPr>
        <w:t>.</w:t>
      </w:r>
      <w:r w:rsidR="008B3C2E">
        <w:rPr>
          <w:color w:val="000000"/>
        </w:rPr>
        <w:t xml:space="preserve"> </w:t>
      </w:r>
      <w:r w:rsidR="00312578">
        <w:rPr>
          <w:color w:val="000000"/>
        </w:rPr>
        <w:t xml:space="preserve">La USR no se responsabiliza por la inclusión indebida de los jugadores que no estén correctamente inscriptos en </w:t>
      </w:r>
      <w:r w:rsidR="002E7CAF">
        <w:rPr>
          <w:color w:val="000000"/>
        </w:rPr>
        <w:t>e</w:t>
      </w:r>
      <w:r w:rsidR="00312578">
        <w:rPr>
          <w:color w:val="000000"/>
        </w:rPr>
        <w:t>l sistema BDUAR.-</w:t>
      </w:r>
    </w:p>
    <w:p w:rsidR="002302CB" w:rsidRDefault="00312578" w:rsidP="002302CB">
      <w:pPr>
        <w:jc w:val="both"/>
        <w:rPr>
          <w:color w:val="000000"/>
        </w:rPr>
      </w:pPr>
      <w:r>
        <w:rPr>
          <w:color w:val="000000"/>
        </w:rPr>
        <w:t xml:space="preserve">           </w:t>
      </w:r>
    </w:p>
    <w:p w:rsidR="00866FBE" w:rsidRPr="00911161" w:rsidRDefault="002302CB" w:rsidP="00866FBE">
      <w:pPr>
        <w:jc w:val="both"/>
        <w:rPr>
          <w:color w:val="000000"/>
        </w:rPr>
      </w:pPr>
      <w:r>
        <w:rPr>
          <w:color w:val="000000"/>
        </w:rPr>
        <w:t xml:space="preserve">     </w:t>
      </w:r>
      <w:r w:rsidR="00B01F0E">
        <w:rPr>
          <w:color w:val="000000"/>
        </w:rPr>
        <w:t xml:space="preserve">     </w:t>
      </w:r>
      <w:r w:rsidR="00390C87">
        <w:rPr>
          <w:color w:val="000000"/>
        </w:rPr>
        <w:t xml:space="preserve"> </w:t>
      </w:r>
      <w:r w:rsidR="00975F8A">
        <w:rPr>
          <w:color w:val="000000"/>
        </w:rPr>
        <w:t>1.5.</w:t>
      </w:r>
      <w:r>
        <w:rPr>
          <w:color w:val="000000"/>
        </w:rPr>
        <w:t xml:space="preserve"> </w:t>
      </w:r>
      <w:r w:rsidR="00866FBE" w:rsidRPr="00911161">
        <w:rPr>
          <w:color w:val="000000"/>
        </w:rPr>
        <w:t xml:space="preserve">Deudas de jugadores en los clubes de origen: Respecto la tramitación de pases de un jugador a otro club perteneciente a esta Unión,  la U.S.R. solo atenderá las observaciones que sean presentadas en tiempo y forma (por escrito y dentro de los 14 días desde la publicación oficial en el Boletín). </w:t>
      </w:r>
    </w:p>
    <w:p w:rsidR="00866FBE" w:rsidRPr="00911161" w:rsidRDefault="00866FBE" w:rsidP="00866FBE">
      <w:pPr>
        <w:jc w:val="both"/>
        <w:rPr>
          <w:color w:val="000000"/>
        </w:rPr>
      </w:pPr>
      <w:r w:rsidRPr="00911161">
        <w:rPr>
          <w:color w:val="000000"/>
        </w:rPr>
        <w:t xml:space="preserve">             Validando únicamente las deudas en concepto de cuota social  por un máximo de tiempo de seis (6) meses. Toda otra deuda u observación alegada por el club de origen deberá estar debidamente acreditada. </w:t>
      </w:r>
    </w:p>
    <w:p w:rsidR="00D05DBB" w:rsidRDefault="00866FBE" w:rsidP="00866FBE">
      <w:pPr>
        <w:jc w:val="both"/>
        <w:rPr>
          <w:color w:val="000000"/>
        </w:rPr>
      </w:pPr>
      <w:r w:rsidRPr="00911161">
        <w:rPr>
          <w:color w:val="000000"/>
        </w:rPr>
        <w:t xml:space="preserve">       </w:t>
      </w:r>
    </w:p>
    <w:p w:rsidR="00866FBE" w:rsidRDefault="00D05DBB" w:rsidP="00866FBE">
      <w:pPr>
        <w:jc w:val="both"/>
        <w:rPr>
          <w:color w:val="000000"/>
        </w:rPr>
      </w:pPr>
      <w:r>
        <w:rPr>
          <w:color w:val="000000"/>
        </w:rPr>
        <w:t xml:space="preserve">      </w:t>
      </w:r>
      <w:r w:rsidR="00866FBE" w:rsidRPr="00911161">
        <w:rPr>
          <w:color w:val="000000"/>
        </w:rPr>
        <w:t xml:space="preserve"> </w:t>
      </w:r>
      <w:r w:rsidR="008C73ED">
        <w:rPr>
          <w:color w:val="000000"/>
        </w:rPr>
        <w:t xml:space="preserve">   </w:t>
      </w:r>
      <w:r w:rsidR="00363F41">
        <w:rPr>
          <w:color w:val="000000"/>
        </w:rPr>
        <w:t>1.</w:t>
      </w:r>
      <w:r w:rsidR="008C73ED">
        <w:rPr>
          <w:color w:val="000000"/>
        </w:rPr>
        <w:t>6</w:t>
      </w:r>
      <w:r w:rsidR="00866FBE">
        <w:rPr>
          <w:color w:val="000000"/>
        </w:rPr>
        <w:t>.</w:t>
      </w:r>
      <w:r w:rsidR="00866FBE" w:rsidRPr="00911161">
        <w:rPr>
          <w:color w:val="000000"/>
        </w:rPr>
        <w:t xml:space="preserve"> Se recuerda que la Cuenta perteneciente a esta entidad es Cuenta Corriente del Banco Santiago del Estero Nº 3001048/33, cuyo CBU es 3210001130003001048337, y que los correos de la Unión Santiagueña de Rugby: </w:t>
      </w:r>
      <w:hyperlink r:id="rId7" w:tgtFrame="_blank" w:history="1">
        <w:r w:rsidR="00866FBE" w:rsidRPr="00911161">
          <w:rPr>
            <w:rStyle w:val="Hipervnculo"/>
            <w:rFonts w:ascii="Book Antiqua" w:hAnsi="Book Antiqua"/>
            <w:szCs w:val="24"/>
          </w:rPr>
          <w:t>presidente@usrugby.com</w:t>
        </w:r>
      </w:hyperlink>
      <w:r w:rsidR="00866FBE" w:rsidRPr="00911161">
        <w:rPr>
          <w:color w:val="000000"/>
        </w:rPr>
        <w:t xml:space="preserve"> y </w:t>
      </w:r>
      <w:hyperlink r:id="rId8" w:tgtFrame="_blank" w:history="1">
        <w:r w:rsidR="00866FBE" w:rsidRPr="00911161">
          <w:rPr>
            <w:rStyle w:val="Hipervnculo"/>
            <w:rFonts w:ascii="Book Antiqua" w:hAnsi="Book Antiqua"/>
            <w:szCs w:val="24"/>
          </w:rPr>
          <w:t>secretaria@usrugby.com.ar</w:t>
        </w:r>
      </w:hyperlink>
      <w:r w:rsidR="00866FBE" w:rsidRPr="00911161">
        <w:rPr>
          <w:color w:val="000000"/>
        </w:rPr>
        <w:t xml:space="preserve"> para todas las notas y requerimientos que se soliciten al efecto. </w:t>
      </w:r>
    </w:p>
    <w:p w:rsidR="008B04A9" w:rsidRDefault="008B04A9" w:rsidP="00866FBE">
      <w:pPr>
        <w:jc w:val="both"/>
        <w:rPr>
          <w:color w:val="000000"/>
        </w:rPr>
      </w:pPr>
    </w:p>
    <w:p w:rsidR="003B6035" w:rsidRDefault="008B04A9" w:rsidP="00866FBE">
      <w:pPr>
        <w:jc w:val="both"/>
        <w:rPr>
          <w:color w:val="000000"/>
          <w:lang w:eastAsia="es-ES_tradnl"/>
        </w:rPr>
      </w:pPr>
      <w:r>
        <w:rPr>
          <w:color w:val="000000"/>
        </w:rPr>
        <w:t xml:space="preserve">      </w:t>
      </w:r>
      <w:r w:rsidR="008C73ED">
        <w:rPr>
          <w:color w:val="000000"/>
        </w:rPr>
        <w:t xml:space="preserve">  </w:t>
      </w:r>
      <w:r>
        <w:rPr>
          <w:color w:val="000000"/>
        </w:rPr>
        <w:t>1.</w:t>
      </w:r>
      <w:r w:rsidR="008C73ED">
        <w:rPr>
          <w:color w:val="000000"/>
        </w:rPr>
        <w:t>7</w:t>
      </w:r>
      <w:r>
        <w:rPr>
          <w:color w:val="000000"/>
        </w:rPr>
        <w:t xml:space="preserve">. </w:t>
      </w:r>
      <w:r w:rsidR="003B6035" w:rsidRPr="008C73ED">
        <w:rPr>
          <w:color w:val="000000"/>
          <w:lang w:eastAsia="es-ES_tradnl"/>
        </w:rPr>
        <w:t xml:space="preserve">El Honorable Consejo directivo de la Unión Santiagueña de Rugby, llama a la reflexión a todos los  Clubes Afiliados y/o invitados de la USR </w:t>
      </w:r>
      <w:r w:rsidR="003B6035" w:rsidRPr="008C73ED">
        <w:rPr>
          <w:i/>
          <w:color w:val="000000"/>
          <w:u w:val="single"/>
          <w:lang w:eastAsia="es-ES_tradnl"/>
        </w:rPr>
        <w:t>A LA CONDUCTA</w:t>
      </w:r>
      <w:r w:rsidR="003B6035" w:rsidRPr="008C73ED">
        <w:rPr>
          <w:color w:val="000000"/>
          <w:lang w:eastAsia="es-ES_tradnl"/>
        </w:rPr>
        <w:t xml:space="preserve"> de: “Los Jugadores, Entrenadores, Simpatizantes, Socios de los </w:t>
      </w:r>
      <w:r w:rsidR="008877C3">
        <w:rPr>
          <w:color w:val="000000"/>
          <w:lang w:eastAsia="es-ES_tradnl"/>
        </w:rPr>
        <w:t xml:space="preserve">Clubes durante el desarrollo de los partidos de rugby programados por esta </w:t>
      </w:r>
      <w:r w:rsidR="003B6035" w:rsidRPr="008C73ED">
        <w:rPr>
          <w:color w:val="000000"/>
          <w:lang w:eastAsia="es-ES_tradnl"/>
        </w:rPr>
        <w:t>Unión y por la UAR, para mantener el principio de Espíritu que este deporte pregona el de “Respeto y Caballerosidad”</w:t>
      </w:r>
      <w:r w:rsidR="008C73ED">
        <w:rPr>
          <w:color w:val="000000"/>
          <w:lang w:eastAsia="es-ES_tradnl"/>
        </w:rPr>
        <w:t>.</w:t>
      </w:r>
    </w:p>
    <w:p w:rsidR="00D75AE9" w:rsidRDefault="00D75AE9" w:rsidP="00866FBE">
      <w:pPr>
        <w:jc w:val="both"/>
        <w:rPr>
          <w:color w:val="000000"/>
          <w:lang w:eastAsia="es-ES_tradnl"/>
        </w:rPr>
      </w:pPr>
    </w:p>
    <w:p w:rsidR="008877C3" w:rsidRDefault="00117AD1" w:rsidP="008877C3">
      <w:pPr>
        <w:ind w:right="497"/>
        <w:jc w:val="both"/>
        <w:rPr>
          <w:rFonts w:ascii="Lucida Bright" w:hAnsi="Lucida Bright"/>
          <w:szCs w:val="24"/>
        </w:rPr>
      </w:pPr>
      <w:r>
        <w:rPr>
          <w:rFonts w:ascii="Lucida Bright" w:hAnsi="Lucida Bright"/>
          <w:szCs w:val="24"/>
        </w:rPr>
        <w:tab/>
        <w:t xml:space="preserve">1.8 Definición Partido </w:t>
      </w:r>
      <w:r w:rsidR="002870DC">
        <w:rPr>
          <w:rFonts w:ascii="Lucida Bright" w:hAnsi="Lucida Bright"/>
          <w:szCs w:val="24"/>
        </w:rPr>
        <w:t xml:space="preserve">Final </w:t>
      </w:r>
      <w:proofErr w:type="spellStart"/>
      <w:r w:rsidR="002870DC">
        <w:rPr>
          <w:rFonts w:ascii="Lucida Bright" w:hAnsi="Lucida Bright"/>
          <w:szCs w:val="24"/>
        </w:rPr>
        <w:t>Super</w:t>
      </w:r>
      <w:proofErr w:type="spellEnd"/>
      <w:r w:rsidR="002870DC">
        <w:rPr>
          <w:rFonts w:ascii="Lucida Bright" w:hAnsi="Lucida Bright"/>
          <w:szCs w:val="24"/>
        </w:rPr>
        <w:t xml:space="preserve"> X</w:t>
      </w:r>
      <w:r>
        <w:rPr>
          <w:rFonts w:ascii="Lucida Bright" w:hAnsi="Lucida Bright"/>
          <w:szCs w:val="24"/>
        </w:rPr>
        <w:t xml:space="preserve">: </w:t>
      </w:r>
      <w:r w:rsidR="002870DC">
        <w:rPr>
          <w:rFonts w:ascii="Lucida Bright" w:hAnsi="Lucida Bright"/>
          <w:szCs w:val="24"/>
        </w:rPr>
        <w:t xml:space="preserve">El Consejo Directivo de la Unión Santiagueña determinó que el partido final por el </w:t>
      </w:r>
      <w:proofErr w:type="spellStart"/>
      <w:r w:rsidR="002870DC">
        <w:rPr>
          <w:rFonts w:ascii="Lucida Bright" w:hAnsi="Lucida Bright"/>
          <w:szCs w:val="24"/>
        </w:rPr>
        <w:t>Super</w:t>
      </w:r>
      <w:proofErr w:type="spellEnd"/>
      <w:r w:rsidR="002870DC">
        <w:rPr>
          <w:rFonts w:ascii="Lucida Bright" w:hAnsi="Lucida Bright"/>
          <w:szCs w:val="24"/>
        </w:rPr>
        <w:t xml:space="preserve"> X se jugará en cancha de Santiago Rugby el día 16 de septiembre a horas 16.00 (cancha neutral)</w:t>
      </w:r>
      <w:r>
        <w:rPr>
          <w:rFonts w:ascii="Lucida Bright" w:hAnsi="Lucida Bright"/>
          <w:szCs w:val="24"/>
        </w:rPr>
        <w:t xml:space="preserve">. </w:t>
      </w:r>
    </w:p>
    <w:p w:rsidR="008877C3" w:rsidRPr="008877C3" w:rsidRDefault="008877C3" w:rsidP="008877C3">
      <w:pPr>
        <w:ind w:right="497"/>
        <w:jc w:val="both"/>
        <w:rPr>
          <w:sz w:val="20"/>
        </w:rPr>
      </w:pPr>
      <w:r>
        <w:rPr>
          <w:rFonts w:ascii="Lucida Bright" w:hAnsi="Lucida Bright"/>
          <w:sz w:val="20"/>
        </w:rPr>
        <w:tab/>
      </w:r>
    </w:p>
    <w:p w:rsidR="00037FBE" w:rsidRDefault="007D43AE" w:rsidP="007D43AE">
      <w:pPr>
        <w:jc w:val="both"/>
        <w:rPr>
          <w:color w:val="000000"/>
        </w:rPr>
      </w:pPr>
      <w:r>
        <w:rPr>
          <w:color w:val="000000"/>
        </w:rPr>
        <w:tab/>
        <w:t xml:space="preserve">1.9 </w:t>
      </w:r>
      <w:r w:rsidR="00037FBE">
        <w:rPr>
          <w:color w:val="000000"/>
        </w:rPr>
        <w:t xml:space="preserve">Proba Rugby: La Unión Argentina de Rugby informa que, el día 09 de septiembre de 2017 desde Hs. 11.00 a Hs. 12.30 se llevará adelante en todo el país una jornada denominada </w:t>
      </w:r>
      <w:r w:rsidR="00037FBE">
        <w:rPr>
          <w:i/>
          <w:color w:val="000000"/>
        </w:rPr>
        <w:t>NIÑAS QUE JUEGAN AL RUGBY</w:t>
      </w:r>
      <w:r w:rsidR="00037FBE">
        <w:rPr>
          <w:color w:val="000000"/>
        </w:rPr>
        <w:t xml:space="preserve">. La U.A.R. solicita que todos los Clubes del país (que tengan rugby femenino) realicen esta jornada en sus clubes. Para ello se deben de invitar a las niñas, a través de sus padres, debiendo cada jugadora de club invitar personalmente  a DOS niñas como mínimo, realizar invitaciones por redes sociales. La convocatoria puede ampliarse a las Escuelas y colegios respetando las formalidades institucionales. Para esto se debe armar una recepción divertida para las niñas, realizar actividades de rugby sin contacto con elementos del deporte, usar herramientas del PROGRAMA UAR PROBA RUGBY. Toda actividad debe ser SEGURA Y DIVERTIDA, Invitar un Tercer Tiempo y los clubes deben de tratar de continuar con esta actividad. </w:t>
      </w:r>
    </w:p>
    <w:p w:rsidR="00037FBE" w:rsidRPr="00037FBE" w:rsidRDefault="00037FBE" w:rsidP="007D43AE">
      <w:pPr>
        <w:jc w:val="both"/>
        <w:rPr>
          <w:color w:val="000000"/>
        </w:rPr>
      </w:pPr>
      <w:r>
        <w:rPr>
          <w:color w:val="000000"/>
        </w:rPr>
        <w:tab/>
        <w:t xml:space="preserve"> </w:t>
      </w:r>
    </w:p>
    <w:p w:rsidR="003B6035" w:rsidRDefault="002870DC" w:rsidP="000B6D7C">
      <w:pPr>
        <w:jc w:val="both"/>
        <w:rPr>
          <w:rFonts w:ascii="Lucida Bright" w:hAnsi="Lucida Bright" w:cs="Calibri"/>
        </w:rPr>
      </w:pPr>
      <w:r>
        <w:rPr>
          <w:color w:val="000000"/>
        </w:rPr>
        <w:tab/>
        <w:t xml:space="preserve">1.10 </w:t>
      </w:r>
      <w:r w:rsidRPr="007304B2">
        <w:rPr>
          <w:rFonts w:ascii="Lucida Bright" w:hAnsi="Lucida Bright" w:cs="Calibri"/>
          <w:b w:val="0"/>
          <w:bCs/>
        </w:rPr>
        <w:t xml:space="preserve">Torneo Clausura de Primera División: </w:t>
      </w:r>
      <w:r w:rsidRPr="007304B2">
        <w:rPr>
          <w:rFonts w:ascii="Lucida Bright" w:hAnsi="Lucida Bright" w:cs="Calibri"/>
        </w:rPr>
        <w:t>Se invita a los clubes que desean participar en el Torneo Clausura de Primera División, que se jugará en el mes de octubre, a inscribirse en la Unión de Rugby a partir del lunes 11 de setiembre a las 21.</w:t>
      </w:r>
      <w:r>
        <w:rPr>
          <w:rFonts w:ascii="Lucida Bright" w:hAnsi="Lucida Bright" w:cs="Calibri"/>
        </w:rPr>
        <w:t xml:space="preserve">00 hs. </w:t>
      </w:r>
    </w:p>
    <w:p w:rsidR="00896989" w:rsidRDefault="00896989" w:rsidP="000B6D7C">
      <w:pPr>
        <w:jc w:val="both"/>
        <w:rPr>
          <w:rFonts w:ascii="Lucida Bright" w:hAnsi="Lucida Bright" w:cs="Calibri"/>
        </w:rPr>
      </w:pPr>
    </w:p>
    <w:p w:rsidR="00896989" w:rsidRDefault="00896989" w:rsidP="000B6D7C">
      <w:pPr>
        <w:jc w:val="both"/>
        <w:rPr>
          <w:color w:val="000000"/>
        </w:rPr>
      </w:pPr>
      <w:r>
        <w:rPr>
          <w:rFonts w:ascii="Lucida Bright" w:hAnsi="Lucida Bright" w:cs="Calibri"/>
        </w:rPr>
        <w:tab/>
        <w:t xml:space="preserve">1.11 </w:t>
      </w:r>
      <w:r w:rsidRPr="007304B2">
        <w:rPr>
          <w:rFonts w:ascii="Lucida Bright" w:hAnsi="Lucida Bright"/>
          <w:b w:val="0"/>
          <w:u w:val="single"/>
        </w:rPr>
        <w:t>Para todos los clubes y para los Primera Líneas</w:t>
      </w:r>
      <w:r w:rsidRPr="007304B2">
        <w:rPr>
          <w:rFonts w:ascii="Lucida Bright" w:hAnsi="Lucida Bright"/>
        </w:rPr>
        <w:t>: Se comunica a todos los clubes en general y a los primera</w:t>
      </w:r>
      <w:r>
        <w:rPr>
          <w:rFonts w:ascii="Lucida Bright" w:hAnsi="Lucida Bright"/>
        </w:rPr>
        <w:t>s</w:t>
      </w:r>
      <w:r w:rsidRPr="007304B2">
        <w:rPr>
          <w:rFonts w:ascii="Lucida Bright" w:hAnsi="Lucida Bright"/>
        </w:rPr>
        <w:t xml:space="preserve"> línea en particular, que está disponible </w:t>
      </w:r>
      <w:proofErr w:type="spellStart"/>
      <w:r w:rsidRPr="007304B2">
        <w:rPr>
          <w:rFonts w:ascii="Lucida Bright" w:hAnsi="Lucida Bright"/>
        </w:rPr>
        <w:t>on</w:t>
      </w:r>
      <w:proofErr w:type="spellEnd"/>
      <w:r w:rsidRPr="007304B2">
        <w:rPr>
          <w:rFonts w:ascii="Lucida Bright" w:hAnsi="Lucida Bright"/>
        </w:rPr>
        <w:t xml:space="preserve"> line (www.uar.com.ar) el Curso de Primera Línea, obligatorio para ser acreditado como tal.</w:t>
      </w:r>
    </w:p>
    <w:p w:rsidR="002870DC" w:rsidRDefault="002870DC" w:rsidP="000B6D7C">
      <w:pPr>
        <w:jc w:val="both"/>
        <w:rPr>
          <w:color w:val="000000"/>
        </w:rPr>
      </w:pPr>
    </w:p>
    <w:p w:rsidR="002F72FD" w:rsidRDefault="002F72FD" w:rsidP="000B6D7C">
      <w:pPr>
        <w:jc w:val="both"/>
        <w:rPr>
          <w:color w:val="000000"/>
        </w:rPr>
      </w:pPr>
      <w:r>
        <w:rPr>
          <w:color w:val="000000"/>
        </w:rPr>
        <w:t xml:space="preserve">2. RUGBY </w:t>
      </w:r>
      <w:r w:rsidR="00896989">
        <w:rPr>
          <w:color w:val="000000"/>
        </w:rPr>
        <w:t>FEMENINO</w:t>
      </w:r>
    </w:p>
    <w:p w:rsidR="00896989" w:rsidRDefault="00896989" w:rsidP="000B6D7C">
      <w:pPr>
        <w:jc w:val="both"/>
        <w:rPr>
          <w:color w:val="000000"/>
        </w:rPr>
      </w:pPr>
      <w:r>
        <w:rPr>
          <w:color w:val="000000"/>
        </w:rPr>
        <w:tab/>
        <w:t xml:space="preserve">2.1 Nota presentada por </w:t>
      </w:r>
      <w:proofErr w:type="spellStart"/>
      <w:r>
        <w:rPr>
          <w:color w:val="000000"/>
        </w:rPr>
        <w:t>Old</w:t>
      </w:r>
      <w:proofErr w:type="spellEnd"/>
      <w:r>
        <w:rPr>
          <w:color w:val="000000"/>
        </w:rPr>
        <w:t xml:space="preserve"> </w:t>
      </w:r>
      <w:proofErr w:type="spellStart"/>
      <w:r>
        <w:rPr>
          <w:color w:val="000000"/>
        </w:rPr>
        <w:t>Lions</w:t>
      </w:r>
      <w:proofErr w:type="spellEnd"/>
      <w:r>
        <w:rPr>
          <w:color w:val="000000"/>
        </w:rPr>
        <w:t xml:space="preserve"> Rugby Club solicitando autorización de Encuentro de Rugby Femenino el día sábado 09 de septiembre. Se autoriza el mismo para participar con Club de Amigos de </w:t>
      </w:r>
      <w:proofErr w:type="spellStart"/>
      <w:r>
        <w:rPr>
          <w:color w:val="000000"/>
        </w:rPr>
        <w:t>Fernandez</w:t>
      </w:r>
      <w:proofErr w:type="spellEnd"/>
      <w:r>
        <w:rPr>
          <w:color w:val="000000"/>
        </w:rPr>
        <w:t xml:space="preserve">. Se le hace saber que </w:t>
      </w:r>
      <w:proofErr w:type="spellStart"/>
      <w:r>
        <w:rPr>
          <w:color w:val="000000"/>
        </w:rPr>
        <w:lastRenderedPageBreak/>
        <w:t>Clodomira</w:t>
      </w:r>
      <w:proofErr w:type="spellEnd"/>
      <w:r>
        <w:rPr>
          <w:color w:val="000000"/>
        </w:rPr>
        <w:t xml:space="preserve"> R.C. no posee jugadoras inscriptas en el sistema BDUAR, por lo que se encuentran imposibilitadas de participar. </w:t>
      </w:r>
    </w:p>
    <w:p w:rsidR="00165A44" w:rsidRDefault="00165A44" w:rsidP="002E7CAF">
      <w:pPr>
        <w:jc w:val="both"/>
        <w:rPr>
          <w:color w:val="000000"/>
        </w:rPr>
      </w:pPr>
    </w:p>
    <w:p w:rsidR="00165A44" w:rsidRDefault="00165A44" w:rsidP="000B6D7C">
      <w:pPr>
        <w:jc w:val="both"/>
        <w:rPr>
          <w:color w:val="000000"/>
        </w:rPr>
      </w:pPr>
    </w:p>
    <w:p w:rsidR="00ED0994" w:rsidRDefault="005B7360" w:rsidP="008C73ED">
      <w:pPr>
        <w:jc w:val="both"/>
        <w:rPr>
          <w:color w:val="000000"/>
        </w:rPr>
      </w:pPr>
      <w:r>
        <w:rPr>
          <w:color w:val="000000"/>
        </w:rPr>
        <w:t xml:space="preserve"> </w:t>
      </w:r>
      <w:r w:rsidR="00866FBE">
        <w:rPr>
          <w:color w:val="000000"/>
        </w:rPr>
        <w:t>3</w:t>
      </w:r>
      <w:r w:rsidR="009B7143">
        <w:rPr>
          <w:color w:val="000000"/>
        </w:rPr>
        <w:t>.</w:t>
      </w:r>
      <w:r>
        <w:rPr>
          <w:color w:val="000000"/>
        </w:rPr>
        <w:t xml:space="preserve"> </w:t>
      </w:r>
      <w:r w:rsidR="00866FBE">
        <w:rPr>
          <w:color w:val="000000"/>
        </w:rPr>
        <w:t>RUGBY INFANTIL</w:t>
      </w:r>
    </w:p>
    <w:p w:rsidR="00B453BF" w:rsidRDefault="00BF7F3E" w:rsidP="008C73ED">
      <w:pPr>
        <w:jc w:val="both"/>
        <w:rPr>
          <w:color w:val="000000"/>
        </w:rPr>
      </w:pPr>
      <w:r>
        <w:rPr>
          <w:color w:val="000000"/>
        </w:rPr>
        <w:t xml:space="preserve"> 3.1. </w:t>
      </w:r>
      <w:r w:rsidR="00296F41">
        <w:rPr>
          <w:color w:val="000000"/>
        </w:rPr>
        <w:t xml:space="preserve">Se autoriza el viaje de Santiago </w:t>
      </w:r>
      <w:proofErr w:type="spellStart"/>
      <w:r w:rsidR="002870DC">
        <w:rPr>
          <w:color w:val="000000"/>
        </w:rPr>
        <w:t>Lawn</w:t>
      </w:r>
      <w:proofErr w:type="spellEnd"/>
      <w:r w:rsidR="002870DC">
        <w:rPr>
          <w:color w:val="000000"/>
        </w:rPr>
        <w:t xml:space="preserve"> </w:t>
      </w:r>
      <w:proofErr w:type="spellStart"/>
      <w:r w:rsidR="002870DC">
        <w:rPr>
          <w:color w:val="000000"/>
        </w:rPr>
        <w:t>Tennis</w:t>
      </w:r>
      <w:proofErr w:type="spellEnd"/>
      <w:r w:rsidR="002870DC">
        <w:rPr>
          <w:color w:val="000000"/>
        </w:rPr>
        <w:t xml:space="preserve"> Club </w:t>
      </w:r>
      <w:r w:rsidR="00296F41">
        <w:rPr>
          <w:color w:val="000000"/>
        </w:rPr>
        <w:t xml:space="preserve">a la ciudad de </w:t>
      </w:r>
      <w:r w:rsidR="002870DC">
        <w:rPr>
          <w:color w:val="000000"/>
        </w:rPr>
        <w:t>Córdoba</w:t>
      </w:r>
      <w:r w:rsidR="00296F41">
        <w:rPr>
          <w:color w:val="000000"/>
        </w:rPr>
        <w:t xml:space="preserve"> a participar del encuentro de Rugby Infantil </w:t>
      </w:r>
      <w:r w:rsidR="002870DC">
        <w:rPr>
          <w:color w:val="000000"/>
        </w:rPr>
        <w:t xml:space="preserve">organizado por Córdoba </w:t>
      </w:r>
      <w:proofErr w:type="spellStart"/>
      <w:r w:rsidR="002870DC">
        <w:rPr>
          <w:color w:val="000000"/>
        </w:rPr>
        <w:t>Atletic</w:t>
      </w:r>
      <w:proofErr w:type="spellEnd"/>
      <w:r w:rsidR="00296F41">
        <w:rPr>
          <w:color w:val="000000"/>
        </w:rPr>
        <w:t xml:space="preserve">. </w:t>
      </w:r>
    </w:p>
    <w:p w:rsidR="00296F41" w:rsidRDefault="00296F41" w:rsidP="008C73ED">
      <w:pPr>
        <w:jc w:val="both"/>
        <w:rPr>
          <w:color w:val="000000"/>
        </w:rPr>
      </w:pPr>
    </w:p>
    <w:p w:rsidR="00ED0994" w:rsidRDefault="00ED0994" w:rsidP="00553B4C">
      <w:pPr>
        <w:jc w:val="both"/>
      </w:pPr>
    </w:p>
    <w:p w:rsidR="00553B4C" w:rsidRDefault="00553B4C" w:rsidP="00553B4C">
      <w:pPr>
        <w:jc w:val="both"/>
      </w:pPr>
      <w:r>
        <w:t xml:space="preserve"> 4. Pases jugadores</w:t>
      </w:r>
    </w:p>
    <w:p w:rsidR="00553B4C" w:rsidRDefault="00553B4C" w:rsidP="00553B4C">
      <w:pPr>
        <w:jc w:val="both"/>
      </w:pPr>
      <w:r>
        <w:t xml:space="preserve"> </w:t>
      </w:r>
    </w:p>
    <w:p w:rsidR="00553B4C" w:rsidRPr="00ED0994" w:rsidRDefault="008D5015" w:rsidP="00553B4C">
      <w:pPr>
        <w:jc w:val="both"/>
        <w:rPr>
          <w:b w:val="0"/>
        </w:rPr>
      </w:pPr>
      <w:r>
        <w:t xml:space="preserve">    </w:t>
      </w:r>
      <w:r w:rsidR="00553B4C">
        <w:t xml:space="preserve">4.1. </w:t>
      </w:r>
      <w:r w:rsidR="00553B4C" w:rsidRPr="00ED0994">
        <w:rPr>
          <w:b w:val="0"/>
        </w:rPr>
        <w:t xml:space="preserve">Se inhabilita a los jugadores mencionados hasta que no termine la tramitación correspondiente ante la USR de sus </w:t>
      </w:r>
      <w:proofErr w:type="gramStart"/>
      <w:r w:rsidR="00553B4C" w:rsidRPr="00ED0994">
        <w:rPr>
          <w:b w:val="0"/>
        </w:rPr>
        <w:t>pases :</w:t>
      </w:r>
      <w:proofErr w:type="gramEnd"/>
    </w:p>
    <w:p w:rsidR="00553B4C" w:rsidRPr="00ED0994" w:rsidRDefault="00553B4C" w:rsidP="00553B4C">
      <w:pPr>
        <w:jc w:val="both"/>
        <w:rPr>
          <w:b w:val="0"/>
        </w:rPr>
      </w:pPr>
    </w:p>
    <w:p w:rsidR="00553B4C" w:rsidRPr="00ED0994" w:rsidRDefault="00553B4C" w:rsidP="00553B4C">
      <w:pPr>
        <w:jc w:val="both"/>
        <w:rPr>
          <w:b w:val="0"/>
        </w:rPr>
      </w:pPr>
      <w:proofErr w:type="spellStart"/>
      <w:r w:rsidRPr="00ED0994">
        <w:rPr>
          <w:b w:val="0"/>
        </w:rPr>
        <w:t>Darian</w:t>
      </w:r>
      <w:proofErr w:type="spellEnd"/>
      <w:r w:rsidRPr="00ED0994">
        <w:rPr>
          <w:b w:val="0"/>
        </w:rPr>
        <w:t xml:space="preserve"> </w:t>
      </w:r>
      <w:proofErr w:type="spellStart"/>
      <w:r w:rsidRPr="00ED0994">
        <w:rPr>
          <w:b w:val="0"/>
        </w:rPr>
        <w:t>Villalba</w:t>
      </w:r>
      <w:proofErr w:type="spellEnd"/>
      <w:r w:rsidRPr="00ED0994">
        <w:rPr>
          <w:b w:val="0"/>
        </w:rPr>
        <w:t xml:space="preserve">      pasa de </w:t>
      </w:r>
      <w:proofErr w:type="spellStart"/>
      <w:r w:rsidRPr="00ED0994">
        <w:rPr>
          <w:b w:val="0"/>
        </w:rPr>
        <w:t>Clodomira</w:t>
      </w:r>
      <w:proofErr w:type="spellEnd"/>
      <w:r w:rsidRPr="00ED0994">
        <w:rPr>
          <w:b w:val="0"/>
        </w:rPr>
        <w:t xml:space="preserve"> a </w:t>
      </w:r>
      <w:proofErr w:type="spellStart"/>
      <w:r w:rsidRPr="00ED0994">
        <w:rPr>
          <w:b w:val="0"/>
        </w:rPr>
        <w:t>Sgo</w:t>
      </w:r>
      <w:proofErr w:type="spellEnd"/>
      <w:r w:rsidRPr="00ED0994">
        <w:rPr>
          <w:b w:val="0"/>
        </w:rPr>
        <w:t xml:space="preserve"> Rugby</w:t>
      </w:r>
    </w:p>
    <w:p w:rsidR="00553B4C" w:rsidRPr="00ED0994" w:rsidRDefault="00553B4C" w:rsidP="00553B4C">
      <w:pPr>
        <w:jc w:val="both"/>
        <w:rPr>
          <w:b w:val="0"/>
        </w:rPr>
      </w:pPr>
      <w:proofErr w:type="spellStart"/>
      <w:r w:rsidRPr="00ED0994">
        <w:rPr>
          <w:b w:val="0"/>
        </w:rPr>
        <w:t>Sebastian</w:t>
      </w:r>
      <w:proofErr w:type="spellEnd"/>
      <w:r w:rsidRPr="00ED0994">
        <w:rPr>
          <w:b w:val="0"/>
        </w:rPr>
        <w:t xml:space="preserve"> Hoyos </w:t>
      </w:r>
      <w:r w:rsidR="008D5015" w:rsidRPr="00ED0994">
        <w:rPr>
          <w:b w:val="0"/>
        </w:rPr>
        <w:t xml:space="preserve"> </w:t>
      </w:r>
      <w:r w:rsidRPr="00ED0994">
        <w:rPr>
          <w:b w:val="0"/>
        </w:rPr>
        <w:t xml:space="preserve"> pasa de </w:t>
      </w:r>
      <w:proofErr w:type="spellStart"/>
      <w:r w:rsidRPr="00ED0994">
        <w:rPr>
          <w:b w:val="0"/>
        </w:rPr>
        <w:t>Clodomira</w:t>
      </w:r>
      <w:proofErr w:type="spellEnd"/>
      <w:r w:rsidRPr="00ED0994">
        <w:rPr>
          <w:b w:val="0"/>
        </w:rPr>
        <w:t xml:space="preserve"> a </w:t>
      </w:r>
      <w:proofErr w:type="spellStart"/>
      <w:r w:rsidRPr="00ED0994">
        <w:rPr>
          <w:b w:val="0"/>
        </w:rPr>
        <w:t>Sgo</w:t>
      </w:r>
      <w:proofErr w:type="spellEnd"/>
      <w:r w:rsidRPr="00ED0994">
        <w:rPr>
          <w:b w:val="0"/>
        </w:rPr>
        <w:t xml:space="preserve"> Rugby</w:t>
      </w:r>
    </w:p>
    <w:p w:rsidR="00553B4C" w:rsidRPr="00ED0994" w:rsidRDefault="00553B4C" w:rsidP="00553B4C">
      <w:pPr>
        <w:jc w:val="both"/>
        <w:rPr>
          <w:b w:val="0"/>
        </w:rPr>
      </w:pPr>
      <w:r w:rsidRPr="00ED0994">
        <w:rPr>
          <w:b w:val="0"/>
        </w:rPr>
        <w:t xml:space="preserve">Hugo H. Figueroa  pasa de </w:t>
      </w:r>
      <w:proofErr w:type="spellStart"/>
      <w:r w:rsidRPr="00ED0994">
        <w:rPr>
          <w:b w:val="0"/>
        </w:rPr>
        <w:t>Clodomira</w:t>
      </w:r>
      <w:proofErr w:type="spellEnd"/>
      <w:r w:rsidRPr="00ED0994">
        <w:rPr>
          <w:b w:val="0"/>
        </w:rPr>
        <w:t xml:space="preserve"> a OLRC</w:t>
      </w:r>
    </w:p>
    <w:p w:rsidR="00553B4C" w:rsidRPr="00ED0994" w:rsidRDefault="00553B4C" w:rsidP="00553B4C">
      <w:pPr>
        <w:jc w:val="both"/>
        <w:rPr>
          <w:b w:val="0"/>
        </w:rPr>
      </w:pPr>
      <w:proofErr w:type="spellStart"/>
      <w:r w:rsidRPr="00ED0994">
        <w:rPr>
          <w:b w:val="0"/>
        </w:rPr>
        <w:t>Agustin</w:t>
      </w:r>
      <w:proofErr w:type="spellEnd"/>
      <w:r w:rsidRPr="00ED0994">
        <w:rPr>
          <w:b w:val="0"/>
        </w:rPr>
        <w:t xml:space="preserve"> </w:t>
      </w:r>
      <w:proofErr w:type="spellStart"/>
      <w:r w:rsidRPr="00ED0994">
        <w:rPr>
          <w:b w:val="0"/>
        </w:rPr>
        <w:t>Baracat</w:t>
      </w:r>
      <w:proofErr w:type="spellEnd"/>
      <w:r w:rsidRPr="00ED0994">
        <w:rPr>
          <w:b w:val="0"/>
        </w:rPr>
        <w:t xml:space="preserve">    pasa de UNSE a OLRC </w:t>
      </w:r>
    </w:p>
    <w:p w:rsidR="00553B4C" w:rsidRDefault="00553B4C" w:rsidP="00553B4C">
      <w:pPr>
        <w:jc w:val="both"/>
      </w:pPr>
    </w:p>
    <w:p w:rsidR="00A73010" w:rsidRDefault="008D5015" w:rsidP="00D75AE9">
      <w:pPr>
        <w:jc w:val="both"/>
        <w:rPr>
          <w:b w:val="0"/>
          <w:bCs/>
          <w:lang w:val="es-ES"/>
        </w:rPr>
      </w:pPr>
      <w:r>
        <w:t>5. Tribunal de Disciplina:</w:t>
      </w:r>
      <w:r w:rsidR="002F72FD">
        <w:rPr>
          <w:b w:val="0"/>
          <w:bCs/>
          <w:lang w:val="es-ES"/>
        </w:rPr>
        <w:t xml:space="preserve">   </w:t>
      </w:r>
    </w:p>
    <w:p w:rsidR="00D75AE9" w:rsidRDefault="000115E2" w:rsidP="00A422D5">
      <w:pPr>
        <w:jc w:val="both"/>
        <w:rPr>
          <w:b w:val="0"/>
          <w:bCs/>
          <w:lang w:val="es-ES"/>
        </w:rPr>
      </w:pPr>
      <w:r>
        <w:rPr>
          <w:b w:val="0"/>
          <w:bCs/>
          <w:lang w:val="es-ES"/>
        </w:rPr>
        <w:t xml:space="preserve">Inhabilitado: Navarro, Facundo (Menores 19 </w:t>
      </w:r>
      <w:proofErr w:type="spellStart"/>
      <w:r>
        <w:rPr>
          <w:b w:val="0"/>
          <w:bCs/>
          <w:lang w:val="es-ES"/>
        </w:rPr>
        <w:t>Old</w:t>
      </w:r>
      <w:proofErr w:type="spellEnd"/>
      <w:r>
        <w:rPr>
          <w:b w:val="0"/>
          <w:bCs/>
          <w:lang w:val="es-ES"/>
        </w:rPr>
        <w:t xml:space="preserve"> </w:t>
      </w:r>
      <w:proofErr w:type="spellStart"/>
      <w:r>
        <w:rPr>
          <w:b w:val="0"/>
          <w:bCs/>
          <w:lang w:val="es-ES"/>
        </w:rPr>
        <w:t>Lions</w:t>
      </w:r>
      <w:proofErr w:type="spellEnd"/>
      <w:r>
        <w:rPr>
          <w:b w:val="0"/>
          <w:bCs/>
          <w:lang w:val="es-ES"/>
        </w:rPr>
        <w:t xml:space="preserve"> R.C.). Partido </w:t>
      </w:r>
      <w:r w:rsidR="00896989">
        <w:rPr>
          <w:b w:val="0"/>
          <w:bCs/>
          <w:lang w:val="es-ES"/>
        </w:rPr>
        <w:t xml:space="preserve">Regional Juvenil NOA </w:t>
      </w:r>
      <w:proofErr w:type="spellStart"/>
      <w:r w:rsidR="00896989">
        <w:rPr>
          <w:b w:val="0"/>
          <w:bCs/>
          <w:lang w:val="es-ES"/>
        </w:rPr>
        <w:t>Old</w:t>
      </w:r>
      <w:proofErr w:type="spellEnd"/>
      <w:r w:rsidR="00896989">
        <w:rPr>
          <w:b w:val="0"/>
          <w:bCs/>
          <w:lang w:val="es-ES"/>
        </w:rPr>
        <w:t xml:space="preserve"> </w:t>
      </w:r>
      <w:proofErr w:type="spellStart"/>
      <w:r w:rsidR="00896989">
        <w:rPr>
          <w:b w:val="0"/>
          <w:bCs/>
          <w:lang w:val="es-ES"/>
        </w:rPr>
        <w:t>Lions</w:t>
      </w:r>
      <w:proofErr w:type="spellEnd"/>
      <w:r w:rsidR="00896989">
        <w:rPr>
          <w:b w:val="0"/>
          <w:bCs/>
          <w:lang w:val="es-ES"/>
        </w:rPr>
        <w:t xml:space="preserve"> R.C. – Jockey Salta</w:t>
      </w:r>
    </w:p>
    <w:p w:rsidR="00896989" w:rsidRDefault="00896989" w:rsidP="00A422D5">
      <w:pPr>
        <w:jc w:val="both"/>
        <w:rPr>
          <w:b w:val="0"/>
          <w:bCs/>
          <w:lang w:val="es-ES"/>
        </w:rPr>
      </w:pPr>
    </w:p>
    <w:p w:rsidR="00896989" w:rsidRDefault="00896989" w:rsidP="00A422D5">
      <w:pPr>
        <w:jc w:val="both"/>
        <w:rPr>
          <w:b w:val="0"/>
          <w:bCs/>
          <w:lang w:val="es-ES"/>
        </w:rPr>
      </w:pPr>
      <w:r>
        <w:rPr>
          <w:b w:val="0"/>
          <w:bCs/>
          <w:lang w:val="es-ES"/>
        </w:rPr>
        <w:t xml:space="preserve">Inhabilitado: Entrenador M-19 </w:t>
      </w:r>
      <w:proofErr w:type="spellStart"/>
      <w:r>
        <w:rPr>
          <w:b w:val="0"/>
          <w:bCs/>
          <w:lang w:val="es-ES"/>
        </w:rPr>
        <w:t>Sterling</w:t>
      </w:r>
      <w:proofErr w:type="spellEnd"/>
      <w:r>
        <w:rPr>
          <w:b w:val="0"/>
          <w:bCs/>
          <w:lang w:val="es-ES"/>
        </w:rPr>
        <w:t xml:space="preserve"> y </w:t>
      </w:r>
      <w:proofErr w:type="spellStart"/>
      <w:r>
        <w:rPr>
          <w:b w:val="0"/>
          <w:bCs/>
          <w:lang w:val="es-ES"/>
        </w:rPr>
        <w:t>Basil</w:t>
      </w:r>
      <w:proofErr w:type="spellEnd"/>
      <w:r>
        <w:rPr>
          <w:b w:val="0"/>
          <w:bCs/>
          <w:lang w:val="es-ES"/>
        </w:rPr>
        <w:t xml:space="preserve"> Pablo de Santiago Rugby. Informe árbitro Di Santo Leonardo Santiago Rugby – </w:t>
      </w:r>
      <w:proofErr w:type="spellStart"/>
      <w:r>
        <w:rPr>
          <w:b w:val="0"/>
          <w:bCs/>
          <w:lang w:val="es-ES"/>
        </w:rPr>
        <w:t>Old</w:t>
      </w:r>
      <w:proofErr w:type="spellEnd"/>
      <w:r>
        <w:rPr>
          <w:b w:val="0"/>
          <w:bCs/>
          <w:lang w:val="es-ES"/>
        </w:rPr>
        <w:t xml:space="preserve"> </w:t>
      </w:r>
      <w:proofErr w:type="spellStart"/>
      <w:r>
        <w:rPr>
          <w:b w:val="0"/>
          <w:bCs/>
          <w:lang w:val="es-ES"/>
        </w:rPr>
        <w:t>Lions</w:t>
      </w:r>
      <w:proofErr w:type="spellEnd"/>
      <w:r>
        <w:rPr>
          <w:b w:val="0"/>
          <w:bCs/>
          <w:lang w:val="es-ES"/>
        </w:rPr>
        <w:t xml:space="preserve"> R.C. Regional Juvenil NOA</w:t>
      </w:r>
    </w:p>
    <w:p w:rsidR="000115E2" w:rsidRPr="000115E2" w:rsidRDefault="000115E2" w:rsidP="00A422D5">
      <w:pPr>
        <w:jc w:val="both"/>
        <w:rPr>
          <w:b w:val="0"/>
          <w:bCs/>
          <w:lang w:val="es-ES"/>
        </w:rPr>
      </w:pPr>
    </w:p>
    <w:p w:rsidR="00036CCA" w:rsidRPr="00117AD1" w:rsidRDefault="00036CCA" w:rsidP="00A422D5">
      <w:pPr>
        <w:jc w:val="both"/>
        <w:rPr>
          <w:bCs/>
          <w:lang w:val="es-ES"/>
        </w:rPr>
      </w:pPr>
    </w:p>
    <w:p w:rsidR="00A422D5" w:rsidRPr="009859F2" w:rsidRDefault="008D5015" w:rsidP="00A422D5">
      <w:pPr>
        <w:jc w:val="both"/>
      </w:pPr>
      <w:r>
        <w:rPr>
          <w:bCs/>
          <w:lang w:val="es-ES"/>
        </w:rPr>
        <w:t>6.</w:t>
      </w:r>
      <w:r w:rsidR="00462173">
        <w:rPr>
          <w:bCs/>
          <w:lang w:val="es-ES"/>
        </w:rPr>
        <w:t xml:space="preserve"> </w:t>
      </w:r>
      <w:r w:rsidR="00942749" w:rsidRPr="00253DE2">
        <w:rPr>
          <w:bCs/>
          <w:lang w:val="es-ES"/>
        </w:rPr>
        <w:t>A</w:t>
      </w:r>
      <w:r w:rsidR="005A013C">
        <w:rPr>
          <w:bCs/>
          <w:lang w:val="es-ES"/>
        </w:rPr>
        <w:t xml:space="preserve">RANCELES. </w:t>
      </w:r>
      <w:r w:rsidR="00A422D5" w:rsidRPr="009859F2">
        <w:t>2.01</w:t>
      </w:r>
      <w:r w:rsidR="00A422D5">
        <w:t>7</w:t>
      </w:r>
    </w:p>
    <w:p w:rsidR="00A422D5" w:rsidRDefault="00A422D5" w:rsidP="00A422D5">
      <w:pPr>
        <w:jc w:val="both"/>
        <w:rPr>
          <w:bCs/>
          <w:lang w:val="es-ES"/>
        </w:rPr>
      </w:pPr>
      <w:r>
        <w:t xml:space="preserve">             </w:t>
      </w:r>
    </w:p>
    <w:p w:rsidR="00A422D5" w:rsidRPr="00273BF3" w:rsidRDefault="008D5015" w:rsidP="00A422D5">
      <w:pPr>
        <w:jc w:val="both"/>
        <w:rPr>
          <w:b w:val="0"/>
          <w:bCs/>
          <w:lang w:val="es-ES"/>
        </w:rPr>
      </w:pPr>
      <w:r>
        <w:rPr>
          <w:bCs/>
          <w:lang w:val="es-ES"/>
        </w:rPr>
        <w:t xml:space="preserve">    6</w:t>
      </w:r>
      <w:r w:rsidR="00A422D5">
        <w:rPr>
          <w:bCs/>
          <w:lang w:val="es-ES"/>
        </w:rPr>
        <w:t>.1</w:t>
      </w:r>
      <w:r w:rsidR="00A422D5" w:rsidRPr="00F0736E">
        <w:rPr>
          <w:bCs/>
          <w:lang w:val="es-ES"/>
        </w:rPr>
        <w:t xml:space="preserve"> ARANCEL</w:t>
      </w:r>
      <w:r w:rsidR="00A422D5">
        <w:rPr>
          <w:bCs/>
          <w:lang w:val="es-ES"/>
        </w:rPr>
        <w:t xml:space="preserve"> DE JUGADORES </w:t>
      </w:r>
      <w:r w:rsidR="00A422D5" w:rsidRPr="00F0736E">
        <w:rPr>
          <w:bCs/>
          <w:lang w:val="es-ES"/>
        </w:rPr>
        <w:t>EN CONCEPTO DE INSCRIPCION EN LA TEMPORADA 2.01</w:t>
      </w:r>
      <w:r w:rsidR="00A422D5">
        <w:rPr>
          <w:bCs/>
          <w:lang w:val="es-ES"/>
        </w:rPr>
        <w:t xml:space="preserve">7. </w:t>
      </w:r>
      <w:r w:rsidR="00A422D5" w:rsidRPr="00273BF3">
        <w:rPr>
          <w:b w:val="0"/>
          <w:bCs/>
          <w:lang w:val="es-ES"/>
        </w:rPr>
        <w:t>Diferenciando el valor del mismo, de acuerdo a la fecha de inscripción de los jugadores, teniendo como fecha del primer corte el 30/4/</w:t>
      </w:r>
      <w:r w:rsidR="00553B4C">
        <w:rPr>
          <w:b w:val="0"/>
          <w:bCs/>
          <w:lang w:val="es-ES"/>
        </w:rPr>
        <w:t>17</w:t>
      </w:r>
      <w:r w:rsidR="00A422D5" w:rsidRPr="00273BF3">
        <w:rPr>
          <w:b w:val="0"/>
          <w:bCs/>
          <w:lang w:val="es-ES"/>
        </w:rPr>
        <w:t>, incrementándose el arancel tal como se describirá oportunamente.</w:t>
      </w:r>
    </w:p>
    <w:p w:rsidR="00A422D5" w:rsidRPr="00E3210A" w:rsidRDefault="00A422D5" w:rsidP="00A422D5">
      <w:pPr>
        <w:jc w:val="both"/>
        <w:rPr>
          <w:bCs/>
          <w:lang w:val="es-ES"/>
        </w:rPr>
      </w:pPr>
    </w:p>
    <w:tbl>
      <w:tblPr>
        <w:tblW w:w="10002" w:type="dxa"/>
        <w:tblInd w:w="-5" w:type="dxa"/>
        <w:tblLayout w:type="fixed"/>
        <w:tblLook w:val="0000"/>
      </w:tblPr>
      <w:tblGrid>
        <w:gridCol w:w="3531"/>
        <w:gridCol w:w="3670"/>
        <w:gridCol w:w="2801"/>
      </w:tblGrid>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 xml:space="preserve">Concepto </w:t>
            </w:r>
          </w:p>
        </w:tc>
        <w:tc>
          <w:tcPr>
            <w:tcW w:w="3670" w:type="dxa"/>
            <w:tcBorders>
              <w:top w:val="single" w:sz="4" w:space="0" w:color="000000"/>
              <w:left w:val="single" w:sz="4" w:space="0" w:color="000000"/>
              <w:bottom w:val="single" w:sz="4" w:space="0" w:color="000000"/>
            </w:tcBorders>
          </w:tcPr>
          <w:p w:rsidR="00A422D5" w:rsidRPr="00E3210A" w:rsidRDefault="00A422D5" w:rsidP="00553B4C">
            <w:pPr>
              <w:jc w:val="both"/>
              <w:rPr>
                <w:bCs/>
                <w:lang w:val="es-ES"/>
              </w:rPr>
            </w:pPr>
            <w:r w:rsidRPr="00E3210A">
              <w:rPr>
                <w:bCs/>
                <w:lang w:val="es-ES"/>
              </w:rPr>
              <w:t xml:space="preserve">Arancel hasta el </w:t>
            </w:r>
            <w:r>
              <w:rPr>
                <w:bCs/>
                <w:lang w:val="es-ES"/>
              </w:rPr>
              <w:t>30</w:t>
            </w:r>
            <w:r w:rsidRPr="00E3210A">
              <w:rPr>
                <w:bCs/>
                <w:lang w:val="es-ES"/>
              </w:rPr>
              <w:t>/0</w:t>
            </w:r>
            <w:r>
              <w:rPr>
                <w:bCs/>
                <w:lang w:val="es-ES"/>
              </w:rPr>
              <w:t>4</w:t>
            </w:r>
            <w:r w:rsidRPr="00E3210A">
              <w:rPr>
                <w:bCs/>
                <w:lang w:val="es-ES"/>
              </w:rPr>
              <w:t>/</w:t>
            </w:r>
            <w:r w:rsidR="00553B4C">
              <w:rPr>
                <w:bCs/>
                <w:lang w:val="es-ES"/>
              </w:rPr>
              <w:t>17</w:t>
            </w:r>
            <w:r w:rsidRPr="00E3210A">
              <w:rPr>
                <w:bCs/>
                <w:lang w:val="es-ES"/>
              </w:rPr>
              <w:t xml:space="preserve">    </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553B4C">
            <w:pPr>
              <w:jc w:val="both"/>
              <w:rPr>
                <w:bCs/>
                <w:lang w:val="es-ES"/>
              </w:rPr>
            </w:pPr>
            <w:r w:rsidRPr="00E3210A">
              <w:rPr>
                <w:bCs/>
                <w:lang w:val="es-ES"/>
              </w:rPr>
              <w:t xml:space="preserve">A partir de </w:t>
            </w:r>
            <w:r>
              <w:rPr>
                <w:bCs/>
                <w:lang w:val="es-ES"/>
              </w:rPr>
              <w:t>01</w:t>
            </w:r>
            <w:r w:rsidRPr="00E3210A">
              <w:rPr>
                <w:bCs/>
                <w:lang w:val="es-ES"/>
              </w:rPr>
              <w:t>/</w:t>
            </w:r>
            <w:r>
              <w:rPr>
                <w:bCs/>
                <w:lang w:val="es-ES"/>
              </w:rPr>
              <w:t>05</w:t>
            </w:r>
            <w:r w:rsidRPr="00E3210A">
              <w:rPr>
                <w:bCs/>
                <w:lang w:val="es-ES"/>
              </w:rPr>
              <w:t>/</w:t>
            </w:r>
            <w:r w:rsidR="00553B4C">
              <w:rPr>
                <w:bCs/>
                <w:lang w:val="es-ES"/>
              </w:rPr>
              <w:t>17</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Plantel superior</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$700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$800</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Juvenil</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$550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$650</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 xml:space="preserve">Infantil </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$200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$250</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 xml:space="preserve">Rugby Femenino </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$400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$500</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Default="00A422D5" w:rsidP="008110B5">
            <w:pPr>
              <w:jc w:val="both"/>
              <w:rPr>
                <w:bCs/>
                <w:lang w:val="es-ES"/>
              </w:rPr>
            </w:pPr>
            <w:r>
              <w:rPr>
                <w:bCs/>
                <w:lang w:val="es-ES"/>
              </w:rPr>
              <w:t xml:space="preserve">1) </w:t>
            </w:r>
            <w:r w:rsidRPr="00E3210A">
              <w:rPr>
                <w:bCs/>
                <w:lang w:val="es-ES"/>
              </w:rPr>
              <w:t>Veteranos</w:t>
            </w:r>
            <w:r>
              <w:rPr>
                <w:bCs/>
                <w:lang w:val="es-ES"/>
              </w:rPr>
              <w:t xml:space="preserve">. </w:t>
            </w:r>
          </w:p>
          <w:p w:rsidR="00A422D5" w:rsidRPr="00E3210A" w:rsidRDefault="00A422D5" w:rsidP="008110B5">
            <w:pPr>
              <w:jc w:val="both"/>
              <w:rPr>
                <w:bCs/>
                <w:lang w:val="es-ES"/>
              </w:rPr>
            </w:pPr>
            <w:r>
              <w:rPr>
                <w:bCs/>
                <w:lang w:val="es-ES"/>
              </w:rPr>
              <w:t>2) Mayores y Juveniles del Desarrollo</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$400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$500</w:t>
            </w:r>
          </w:p>
        </w:tc>
      </w:tr>
    </w:tbl>
    <w:p w:rsidR="00A422D5" w:rsidRPr="00E3210A" w:rsidRDefault="00A422D5" w:rsidP="00A422D5">
      <w:pPr>
        <w:jc w:val="both"/>
        <w:rPr>
          <w:bCs/>
          <w:lang w:val="es-ES"/>
        </w:rPr>
      </w:pPr>
    </w:p>
    <w:p w:rsidR="00A422D5" w:rsidRPr="00462173" w:rsidRDefault="008D5015" w:rsidP="00A422D5">
      <w:pPr>
        <w:jc w:val="both"/>
        <w:rPr>
          <w:b w:val="0"/>
          <w:bCs/>
          <w:lang w:val="es-ES"/>
        </w:rPr>
      </w:pPr>
      <w:r>
        <w:rPr>
          <w:b w:val="0"/>
          <w:bCs/>
          <w:lang w:val="es-ES"/>
        </w:rPr>
        <w:lastRenderedPageBreak/>
        <w:t>6</w:t>
      </w:r>
      <w:r w:rsidR="00462173" w:rsidRPr="00462173">
        <w:rPr>
          <w:b w:val="0"/>
          <w:bCs/>
          <w:lang w:val="es-ES"/>
        </w:rPr>
        <w:t>.2</w:t>
      </w:r>
      <w:r w:rsidR="00A422D5" w:rsidRPr="00462173">
        <w:rPr>
          <w:b w:val="0"/>
          <w:bCs/>
          <w:lang w:val="es-ES"/>
        </w:rPr>
        <w:t>. ARANCEL EN CONCEPTO DE INSCRIPCION DE CLUBES EN LA PRESENTE TEMPORADA 2.017:</w:t>
      </w:r>
    </w:p>
    <w:p w:rsidR="00A422D5" w:rsidRPr="00462173" w:rsidRDefault="00A422D5" w:rsidP="00A422D5">
      <w:pPr>
        <w:jc w:val="both"/>
        <w:rPr>
          <w:b w:val="0"/>
          <w:bCs/>
          <w:lang w:val="es-ES"/>
        </w:rPr>
      </w:pPr>
      <w:r w:rsidRPr="00462173">
        <w:rPr>
          <w:b w:val="0"/>
          <w:bCs/>
          <w:lang w:val="es-ES"/>
        </w:rPr>
        <w:t>CLUBES DE PRIMERA</w:t>
      </w:r>
      <w:proofErr w:type="gramStart"/>
      <w:r w:rsidRPr="00462173">
        <w:rPr>
          <w:b w:val="0"/>
          <w:bCs/>
          <w:lang w:val="es-ES"/>
        </w:rPr>
        <w:t>:  $</w:t>
      </w:r>
      <w:proofErr w:type="gramEnd"/>
      <w:r w:rsidRPr="00462173">
        <w:rPr>
          <w:b w:val="0"/>
          <w:bCs/>
          <w:lang w:val="es-ES"/>
        </w:rPr>
        <w:t>10.000.-</w:t>
      </w:r>
    </w:p>
    <w:p w:rsidR="00A422D5" w:rsidRPr="00462173" w:rsidRDefault="00A422D5" w:rsidP="00A422D5">
      <w:pPr>
        <w:jc w:val="both"/>
        <w:rPr>
          <w:b w:val="0"/>
          <w:bCs/>
          <w:lang w:val="es-ES"/>
        </w:rPr>
      </w:pPr>
      <w:r w:rsidRPr="00462173">
        <w:rPr>
          <w:b w:val="0"/>
          <w:bCs/>
          <w:lang w:val="es-ES"/>
        </w:rPr>
        <w:t xml:space="preserve">CLUBES DE DESARROLLO Y ASCENSO: $ 6.000 </w:t>
      </w:r>
    </w:p>
    <w:p w:rsidR="00462173" w:rsidRPr="00462173" w:rsidRDefault="00462173" w:rsidP="00A422D5">
      <w:pPr>
        <w:jc w:val="both"/>
        <w:rPr>
          <w:b w:val="0"/>
          <w:bCs/>
          <w:lang w:val="es-ES"/>
        </w:rPr>
      </w:pPr>
      <w:r w:rsidRPr="00462173">
        <w:rPr>
          <w:b w:val="0"/>
          <w:bCs/>
          <w:lang w:val="es-ES"/>
        </w:rPr>
        <w:t xml:space="preserve"> </w:t>
      </w:r>
    </w:p>
    <w:p w:rsidR="00C177AC" w:rsidRDefault="008D5015" w:rsidP="00A422D5">
      <w:pPr>
        <w:jc w:val="both"/>
        <w:rPr>
          <w:color w:val="000000"/>
        </w:rPr>
      </w:pPr>
      <w:r>
        <w:rPr>
          <w:bCs/>
          <w:lang w:val="es-ES"/>
        </w:rPr>
        <w:t>7.</w:t>
      </w:r>
      <w:r w:rsidR="00C177AC">
        <w:rPr>
          <w:bCs/>
          <w:lang w:val="es-ES"/>
        </w:rPr>
        <w:t xml:space="preserve"> </w:t>
      </w:r>
      <w:r w:rsidR="00A422D5" w:rsidRPr="00E746A1">
        <w:rPr>
          <w:bCs/>
          <w:lang w:val="es-ES"/>
        </w:rPr>
        <w:t>ÁRBITROS</w:t>
      </w:r>
      <w:r w:rsidR="00A422D5">
        <w:rPr>
          <w:color w:val="000000"/>
        </w:rPr>
        <w:t xml:space="preserve"> </w:t>
      </w:r>
    </w:p>
    <w:p w:rsidR="00C177AC" w:rsidRDefault="00C177AC" w:rsidP="00A422D5">
      <w:pPr>
        <w:jc w:val="both"/>
        <w:rPr>
          <w:color w:val="000000"/>
        </w:rPr>
      </w:pPr>
    </w:p>
    <w:p w:rsidR="00A422D5" w:rsidRDefault="00C177AC" w:rsidP="00A422D5">
      <w:pPr>
        <w:jc w:val="both"/>
        <w:rPr>
          <w:b w:val="0"/>
          <w:bCs/>
          <w:lang w:val="es-ES"/>
        </w:rPr>
      </w:pPr>
      <w:r>
        <w:rPr>
          <w:color w:val="000000"/>
        </w:rPr>
        <w:t xml:space="preserve">7.1. </w:t>
      </w:r>
      <w:r w:rsidR="00A422D5">
        <w:rPr>
          <w:color w:val="000000"/>
        </w:rPr>
        <w:t xml:space="preserve">VIÁTICOS </w:t>
      </w:r>
      <w:r w:rsidR="00A422D5" w:rsidRPr="00273BF3">
        <w:rPr>
          <w:b w:val="0"/>
          <w:color w:val="000000"/>
        </w:rPr>
        <w:t>En relación a los viáticos a cubrir por esta Unión  a los árbitros en concepto de traslado de árbitros, este Consejo Resuelve: La Unión no cubrirá los mismos, respectos los clubes que tengan deudas en concepto alguno con esta Institución, debiendo en consecuencia el club que haga las veces de local, cubrir dicho gasto de viáticos hasta el día viernes próximo anterior a disputar la fecha correspondiente, para poder disputar la programación correspondiente. Caso contrario, el árbitro no será autorizado a trasladarse a dicha sede.</w:t>
      </w:r>
      <w:r w:rsidR="00A422D5" w:rsidRPr="00273BF3">
        <w:rPr>
          <w:b w:val="0"/>
          <w:bCs/>
          <w:lang w:val="es-ES"/>
        </w:rPr>
        <w:t xml:space="preserve">   </w:t>
      </w:r>
    </w:p>
    <w:p w:rsidR="00C177AC" w:rsidRDefault="00C177AC" w:rsidP="00A422D5">
      <w:pPr>
        <w:jc w:val="both"/>
        <w:rPr>
          <w:b w:val="0"/>
          <w:bCs/>
          <w:lang w:val="es-ES"/>
        </w:rPr>
      </w:pPr>
    </w:p>
    <w:p w:rsidR="00C177AC" w:rsidRPr="00C177AC" w:rsidRDefault="00C177AC" w:rsidP="00C177AC">
      <w:pPr>
        <w:tabs>
          <w:tab w:val="num" w:pos="1070"/>
        </w:tabs>
        <w:suppressAutoHyphens w:val="0"/>
        <w:overflowPunct/>
        <w:autoSpaceDE/>
        <w:ind w:right="497"/>
        <w:jc w:val="both"/>
        <w:textAlignment w:val="auto"/>
        <w:rPr>
          <w:rFonts w:ascii="Lucida Bright" w:eastAsia="Arial Unicode MS" w:hAnsi="Lucida Bright" w:cs="Arial"/>
          <w:b w:val="0"/>
          <w:bCs/>
          <w:color w:val="000000"/>
        </w:rPr>
      </w:pPr>
      <w:r w:rsidRPr="00C177AC">
        <w:rPr>
          <w:bCs/>
          <w:lang w:val="es-ES"/>
        </w:rPr>
        <w:t xml:space="preserve">7.2. </w:t>
      </w:r>
      <w:r w:rsidRPr="00C177AC">
        <w:rPr>
          <w:rFonts w:ascii="Lucida Bright" w:hAnsi="Lucida Bright"/>
          <w:color w:val="000000"/>
          <w:u w:val="single"/>
        </w:rPr>
        <w:t>Tarjeta Amarilla Agravada:</w:t>
      </w:r>
      <w:r>
        <w:rPr>
          <w:rFonts w:ascii="Lucida Bright" w:hAnsi="Lucida Bright"/>
          <w:color w:val="000000"/>
        </w:rPr>
        <w:t xml:space="preserve"> </w:t>
      </w:r>
      <w:r w:rsidRPr="00C177AC">
        <w:rPr>
          <w:rFonts w:ascii="Lucida Bright" w:hAnsi="Lucida Bright"/>
          <w:b w:val="0"/>
          <w:color w:val="000000"/>
        </w:rPr>
        <w:t xml:space="preserve">Se recuerda a todos los Árbitros que se encuentra vigente el Reglamento de la Tarjeta Amarilla Agravada, </w:t>
      </w:r>
      <w:r w:rsidRPr="00C177AC">
        <w:rPr>
          <w:rFonts w:ascii="Lucida Bright" w:hAnsi="Lucida Bright"/>
          <w:b w:val="0"/>
          <w:color w:val="000000"/>
          <w:lang w:eastAsia="es-AR"/>
        </w:rPr>
        <w:t>Por tener una tarjeta amarilla agravada, en un partido, le corresponde  UN partido de suspensión. Estas tarjetas no se contabilizan para la cuenta de las amonestaciones comunes. Manteniendo el sancionado las amonestaciones anteriores.</w:t>
      </w:r>
    </w:p>
    <w:p w:rsidR="00C177AC" w:rsidRDefault="00C177AC" w:rsidP="00C177AC">
      <w:pPr>
        <w:ind w:right="497"/>
        <w:jc w:val="both"/>
        <w:rPr>
          <w:rFonts w:ascii="Lucida Bright" w:eastAsia="Arial Unicode MS" w:hAnsi="Lucida Bright" w:cs="Arial"/>
          <w:bCs/>
          <w:color w:val="000000"/>
        </w:rPr>
      </w:pPr>
    </w:p>
    <w:p w:rsidR="00C177AC" w:rsidRDefault="00C177AC" w:rsidP="00C177AC">
      <w:pPr>
        <w:tabs>
          <w:tab w:val="num" w:pos="1070"/>
        </w:tabs>
        <w:suppressAutoHyphens w:val="0"/>
        <w:overflowPunct/>
        <w:autoSpaceDE/>
        <w:ind w:right="497"/>
        <w:jc w:val="both"/>
        <w:textAlignment w:val="auto"/>
        <w:rPr>
          <w:rFonts w:ascii="Lucida Bright" w:hAnsi="Lucida Bright"/>
          <w:color w:val="000000"/>
        </w:rPr>
      </w:pPr>
      <w:r>
        <w:rPr>
          <w:rFonts w:ascii="Lucida Bright" w:eastAsia="Arial Unicode MS" w:hAnsi="Lucida Bright"/>
          <w:bCs/>
          <w:color w:val="000000"/>
        </w:rPr>
        <w:t>7.</w:t>
      </w:r>
      <w:r w:rsidR="00600741">
        <w:rPr>
          <w:rFonts w:ascii="Lucida Bright" w:eastAsia="Arial Unicode MS" w:hAnsi="Lucida Bright"/>
          <w:bCs/>
          <w:color w:val="000000"/>
        </w:rPr>
        <w:t>3</w:t>
      </w:r>
      <w:r>
        <w:rPr>
          <w:rFonts w:ascii="Lucida Bright" w:eastAsia="Arial Unicode MS" w:hAnsi="Lucida Bright"/>
          <w:bCs/>
          <w:color w:val="000000"/>
        </w:rPr>
        <w:t xml:space="preserve">. </w:t>
      </w:r>
      <w:r w:rsidRPr="00C177AC">
        <w:rPr>
          <w:rFonts w:ascii="Lucida Bright" w:hAnsi="Lucida Bright"/>
          <w:bCs/>
          <w:color w:val="000000"/>
        </w:rPr>
        <w:t>Fichas de los Partidos:</w:t>
      </w:r>
      <w:r>
        <w:rPr>
          <w:rFonts w:ascii="Lucida Bright" w:hAnsi="Lucida Bright"/>
          <w:b w:val="0"/>
          <w:bCs/>
          <w:color w:val="000000"/>
        </w:rPr>
        <w:t xml:space="preserve"> </w:t>
      </w:r>
      <w:r w:rsidRPr="00ED0994">
        <w:rPr>
          <w:rFonts w:ascii="Lucida Bright" w:hAnsi="Lucida Bright"/>
          <w:b w:val="0"/>
          <w:color w:val="000000"/>
        </w:rPr>
        <w:t xml:space="preserve">Se recomienda a los integrantes de las mesas de control el llenado correcto de las fichas de los partidos, con los datos completos de los jugadores y nombres de los equipos  (local y visitante), fecha y resultado. </w:t>
      </w:r>
      <w:r w:rsidRPr="00ED0994">
        <w:rPr>
          <w:rFonts w:ascii="Lucida Bright" w:hAnsi="Lucida Bright"/>
          <w:color w:val="000000"/>
        </w:rPr>
        <w:t>Los árbitros de los partidos deben corroborar las fichas luego de finalizar el partido.</w:t>
      </w:r>
    </w:p>
    <w:p w:rsidR="00462173" w:rsidRDefault="00462173" w:rsidP="000B6D7C">
      <w:pPr>
        <w:jc w:val="both"/>
        <w:rPr>
          <w:bCs/>
          <w:lang w:val="es-ES"/>
        </w:rPr>
      </w:pPr>
    </w:p>
    <w:p w:rsidR="008C25BF" w:rsidRDefault="00166326" w:rsidP="008C25BF">
      <w:pPr>
        <w:jc w:val="both"/>
        <w:rPr>
          <w:bCs/>
          <w:lang w:val="es-ES"/>
        </w:rPr>
      </w:pPr>
      <w:r>
        <w:rPr>
          <w:bCs/>
          <w:lang w:val="es-ES"/>
        </w:rPr>
        <w:t xml:space="preserve">8. SELECCIÓN: </w:t>
      </w:r>
    </w:p>
    <w:p w:rsidR="00166326" w:rsidRDefault="00166326" w:rsidP="000B6D7C">
      <w:pPr>
        <w:jc w:val="both"/>
        <w:rPr>
          <w:bCs/>
          <w:lang w:val="es-ES"/>
        </w:rPr>
      </w:pPr>
    </w:p>
    <w:p w:rsidR="00462173" w:rsidRDefault="00166326" w:rsidP="000B6D7C">
      <w:pPr>
        <w:jc w:val="both"/>
        <w:rPr>
          <w:b w:val="0"/>
          <w:bCs/>
          <w:lang w:val="es-ES"/>
        </w:rPr>
      </w:pPr>
      <w:r>
        <w:rPr>
          <w:bCs/>
          <w:lang w:val="es-ES"/>
        </w:rPr>
        <w:t>9</w:t>
      </w:r>
      <w:r w:rsidR="001A1BB3">
        <w:rPr>
          <w:bCs/>
          <w:lang w:val="es-ES"/>
        </w:rPr>
        <w:t xml:space="preserve">. SUBCOMISION </w:t>
      </w:r>
      <w:proofErr w:type="gramStart"/>
      <w:r w:rsidR="001A1BB3">
        <w:rPr>
          <w:bCs/>
          <w:lang w:val="es-ES"/>
        </w:rPr>
        <w:t>MEDICA</w:t>
      </w:r>
      <w:proofErr w:type="gramEnd"/>
      <w:r w:rsidR="001A1BB3">
        <w:rPr>
          <w:bCs/>
          <w:lang w:val="es-ES"/>
        </w:rPr>
        <w:t xml:space="preserve">. </w:t>
      </w:r>
      <w:r w:rsidR="001A1BB3">
        <w:rPr>
          <w:b w:val="0"/>
          <w:bCs/>
          <w:lang w:val="es-ES"/>
        </w:rPr>
        <w:t xml:space="preserve">La misma estará integrada por la Dra. Virginia Rafael (Celular 3856882874), Dr. Hugo </w:t>
      </w:r>
      <w:proofErr w:type="spellStart"/>
      <w:r w:rsidR="001A1BB3">
        <w:rPr>
          <w:b w:val="0"/>
          <w:bCs/>
          <w:lang w:val="es-ES"/>
        </w:rPr>
        <w:t>Garcia</w:t>
      </w:r>
      <w:proofErr w:type="spellEnd"/>
      <w:r w:rsidR="001A1BB3">
        <w:rPr>
          <w:b w:val="0"/>
          <w:bCs/>
          <w:lang w:val="es-ES"/>
        </w:rPr>
        <w:t xml:space="preserve"> y Joaquín Roger</w:t>
      </w:r>
      <w:r w:rsidR="00C177AC">
        <w:rPr>
          <w:b w:val="0"/>
          <w:bCs/>
          <w:lang w:val="es-ES"/>
        </w:rPr>
        <w:t xml:space="preserve"> (Consejero USR)</w:t>
      </w:r>
      <w:r w:rsidR="001A1BB3">
        <w:rPr>
          <w:b w:val="0"/>
          <w:bCs/>
          <w:lang w:val="es-ES"/>
        </w:rPr>
        <w:t xml:space="preserve">. </w:t>
      </w:r>
    </w:p>
    <w:p w:rsidR="00FF661F" w:rsidRDefault="001A1BB3" w:rsidP="000B6D7C">
      <w:pPr>
        <w:jc w:val="both"/>
        <w:rPr>
          <w:b w:val="0"/>
          <w:bCs/>
          <w:lang w:val="es-ES"/>
        </w:rPr>
      </w:pPr>
      <w:r>
        <w:rPr>
          <w:b w:val="0"/>
          <w:bCs/>
          <w:lang w:val="es-ES"/>
        </w:rPr>
        <w:t xml:space="preserve">       </w:t>
      </w:r>
    </w:p>
    <w:p w:rsidR="00FF661F" w:rsidRPr="001A1BB3" w:rsidRDefault="00FF661F" w:rsidP="000B6D7C">
      <w:pPr>
        <w:jc w:val="both"/>
        <w:rPr>
          <w:b w:val="0"/>
          <w:bCs/>
          <w:lang w:val="es-ES"/>
        </w:rPr>
      </w:pPr>
    </w:p>
    <w:sectPr w:rsidR="00FF661F" w:rsidRPr="001A1BB3" w:rsidSect="000231B6">
      <w:headerReference w:type="default" r:id="rId9"/>
      <w:footerReference w:type="default" r:id="rId10"/>
      <w:pgSz w:w="11907" w:h="16839" w:code="9"/>
      <w:pgMar w:top="907" w:right="851" w:bottom="907" w:left="1701" w:header="851" w:footer="85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915" w:rsidRDefault="00085915">
      <w:r>
        <w:separator/>
      </w:r>
    </w:p>
  </w:endnote>
  <w:endnote w:type="continuationSeparator" w:id="0">
    <w:p w:rsidR="00085915" w:rsidRDefault="000859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4E" w:rsidRDefault="003E6151">
    <w:pPr>
      <w:pStyle w:val="Piedepgina"/>
      <w:pBdr>
        <w:top w:val="single" w:sz="4" w:space="1" w:color="000000"/>
      </w:pBdr>
      <w:ind w:right="360"/>
      <w:jc w:val="center"/>
      <w:rPr>
        <w:rFonts w:ascii="Arial Narrow" w:hAnsi="Arial Narrow"/>
        <w:b w:val="0"/>
        <w:sz w:val="20"/>
      </w:rPr>
    </w:pPr>
    <w:r w:rsidRPr="003E6151">
      <w:pict>
        <v:shapetype id="_x0000_t202" coordsize="21600,21600" o:spt="202" path="m,l,21600r21600,l21600,xe">
          <v:stroke joinstyle="miter"/>
          <v:path gradientshapeok="t" o:connecttype="rect"/>
        </v:shapetype>
        <v:shape id="_x0000_s1025" type="#_x0000_t202" style="position:absolute;left:0;text-align:left;margin-left:562.7pt;margin-top:.05pt;width:6.7pt;height:14.1pt;z-index:251657728;mso-wrap-distance-left:0;mso-wrap-distance-right:0;mso-position-horizontal-relative:page" stroked="f">
          <v:fill opacity="0" color2="black"/>
          <v:textbox inset="0,0,0,0">
            <w:txbxContent>
              <w:p w:rsidR="007D404E" w:rsidRDefault="003E6151">
                <w:pPr>
                  <w:pStyle w:val="Piedepgina"/>
                </w:pPr>
                <w:r>
                  <w:rPr>
                    <w:rStyle w:val="Nmerodepgina"/>
                  </w:rPr>
                  <w:fldChar w:fldCharType="begin"/>
                </w:r>
                <w:r w:rsidR="007D404E">
                  <w:rPr>
                    <w:rStyle w:val="Nmerodepgina"/>
                  </w:rPr>
                  <w:instrText xml:space="preserve"> PAGE </w:instrText>
                </w:r>
                <w:r>
                  <w:rPr>
                    <w:rStyle w:val="Nmerodepgina"/>
                  </w:rPr>
                  <w:fldChar w:fldCharType="separate"/>
                </w:r>
                <w:r w:rsidR="00FC3521">
                  <w:rPr>
                    <w:rStyle w:val="Nmerodepgina"/>
                    <w:noProof/>
                  </w:rPr>
                  <w:t>4</w:t>
                </w:r>
                <w:r>
                  <w:rPr>
                    <w:rStyle w:val="Nmerodepgina"/>
                  </w:rPr>
                  <w:fldChar w:fldCharType="end"/>
                </w:r>
              </w:p>
            </w:txbxContent>
          </v:textbox>
          <w10:wrap type="square" side="largest" anchorx="page"/>
        </v:shape>
      </w:pict>
    </w:r>
    <w:r w:rsidR="007D404E">
      <w:t xml:space="preserve">E-MAIL: </w:t>
    </w:r>
    <w:r w:rsidR="00FB39E5">
      <w:t>secretaria@</w:t>
    </w:r>
    <w:hyperlink r:id="rId1" w:history="1">
      <w:r w:rsidR="007D404E">
        <w:rPr>
          <w:rStyle w:val="Hipervnculo"/>
        </w:rPr>
        <w:t>usrugby</w:t>
      </w:r>
      <w:r w:rsidR="00FB39E5">
        <w:rPr>
          <w:rStyle w:val="Hipervnculo"/>
        </w:rPr>
        <w:t>.com</w:t>
      </w:r>
    </w:hyperlink>
    <w:r w:rsidR="00FF661F">
      <w:t xml:space="preserve">.ar </w:t>
    </w:r>
  </w:p>
  <w:p w:rsidR="007D404E" w:rsidRDefault="00FB39E5">
    <w:pPr>
      <w:pStyle w:val="Piedepgina"/>
      <w:pBdr>
        <w:top w:val="single" w:sz="4" w:space="1" w:color="000000"/>
      </w:pBdr>
      <w:ind w:right="360"/>
      <w:jc w:val="center"/>
      <w:rPr>
        <w:rFonts w:ascii="Arial Narrow" w:hAnsi="Arial Narrow"/>
        <w:b w:val="0"/>
        <w:sz w:val="20"/>
      </w:rPr>
    </w:pPr>
    <w:r>
      <w:rPr>
        <w:rFonts w:ascii="Arial Narrow" w:hAnsi="Arial Narrow"/>
        <w:b w:val="0"/>
        <w:sz w:val="20"/>
      </w:rPr>
      <w:t>POLIDEPORTIVO PROVINCIAL SANTIAGO DEL ESTERO</w:t>
    </w:r>
    <w:r w:rsidR="007D404E">
      <w:rPr>
        <w:rFonts w:ascii="Arial Narrow" w:hAnsi="Arial Narrow"/>
        <w:b w:val="0"/>
        <w:sz w:val="20"/>
      </w:rPr>
      <w:t xml:space="preserve"> - C.P. 4200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915" w:rsidRDefault="00085915">
      <w:r>
        <w:separator/>
      </w:r>
    </w:p>
  </w:footnote>
  <w:footnote w:type="continuationSeparator" w:id="0">
    <w:p w:rsidR="00085915" w:rsidRDefault="000859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1771"/>
      <w:gridCol w:w="7655"/>
    </w:tblGrid>
    <w:tr w:rsidR="007D404E">
      <w:trPr>
        <w:trHeight w:val="1418"/>
      </w:trPr>
      <w:tc>
        <w:tcPr>
          <w:tcW w:w="1771" w:type="dxa"/>
          <w:tcBorders>
            <w:bottom w:val="single" w:sz="4" w:space="0" w:color="000000"/>
          </w:tcBorders>
          <w:vAlign w:val="center"/>
        </w:tcPr>
        <w:p w:rsidR="007D404E" w:rsidRDefault="007D404E">
          <w:pPr>
            <w:snapToGrid w:val="0"/>
            <w:jc w:val="center"/>
          </w:pPr>
          <w:r>
            <w:object w:dxaOrig="153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3.75pt" o:ole="" o:bordertopcolor="black" o:borderleftcolor="black" o:borderbottomcolor="black" o:borderrightcolor="black" filled="t">
                <v:fill color2="black"/>
                <v:imagedata r:id="rId1" o:title=""/>
                <w10:bordertop type="single" width="4" space="3"/>
                <w10:borderleft type="single" width="4" space="7"/>
                <w10:borderbottom type="single" width="4" space="3"/>
                <w10:borderright type="single" width="4" space="7"/>
              </v:shape>
              <o:OLEObject Type="Embed" ProgID="Word.Picture.8" ShapeID="_x0000_i1025" DrawAspect="Content" ObjectID="_1566293372" r:id="rId2"/>
            </w:object>
          </w:r>
        </w:p>
      </w:tc>
      <w:tc>
        <w:tcPr>
          <w:tcW w:w="7655" w:type="dxa"/>
          <w:tcBorders>
            <w:bottom w:val="single" w:sz="4" w:space="0" w:color="000000"/>
          </w:tcBorders>
          <w:vAlign w:val="center"/>
        </w:tcPr>
        <w:p w:rsidR="007D404E" w:rsidRDefault="007D404E">
          <w:pPr>
            <w:pStyle w:val="Ttulo"/>
            <w:snapToGrid w:val="0"/>
            <w:spacing w:line="360" w:lineRule="auto"/>
          </w:pPr>
          <w:r>
            <w:t>UNIÓN  SANTIAGUEÑA  DE  RUGBY</w:t>
          </w:r>
        </w:p>
        <w:p w:rsidR="007D404E" w:rsidRDefault="007D404E">
          <w:pPr>
            <w:jc w:val="center"/>
            <w:rPr>
              <w:rFonts w:ascii="Arial Narrow" w:hAnsi="Arial Narrow"/>
              <w:b w:val="0"/>
              <w:sz w:val="20"/>
            </w:rPr>
          </w:pPr>
          <w:r>
            <w:rPr>
              <w:rFonts w:ascii="Arial Narrow" w:hAnsi="Arial Narrow"/>
              <w:b w:val="0"/>
              <w:sz w:val="20"/>
            </w:rPr>
            <w:t>PERSONERIA JURIDICA DECRETO “A” 874 / 69</w:t>
          </w:r>
        </w:p>
        <w:p w:rsidR="007D404E" w:rsidRDefault="007D404E">
          <w:pPr>
            <w:jc w:val="center"/>
            <w:rPr>
              <w:rFonts w:ascii="Arial Narrow" w:hAnsi="Arial Narrow"/>
              <w:b w:val="0"/>
              <w:sz w:val="20"/>
            </w:rPr>
          </w:pPr>
          <w:r>
            <w:rPr>
              <w:rFonts w:ascii="Arial Narrow" w:hAnsi="Arial Narrow"/>
              <w:b w:val="0"/>
              <w:sz w:val="20"/>
            </w:rPr>
            <w:t>SANTIAGO DEL ESTERO</w:t>
          </w:r>
        </w:p>
        <w:p w:rsidR="007D404E" w:rsidRDefault="007D404E">
          <w:pPr>
            <w:jc w:val="center"/>
            <w:rPr>
              <w:rFonts w:ascii="Arial Narrow" w:hAnsi="Arial Narrow"/>
              <w:b w:val="0"/>
              <w:sz w:val="20"/>
            </w:rPr>
          </w:pPr>
          <w:r>
            <w:rPr>
              <w:rFonts w:ascii="Arial Narrow" w:hAnsi="Arial Narrow"/>
              <w:b w:val="0"/>
              <w:sz w:val="20"/>
            </w:rPr>
            <w:t>ARGENTINA</w:t>
          </w:r>
        </w:p>
      </w:tc>
    </w:tr>
  </w:tbl>
  <w:p w:rsidR="007D404E" w:rsidRDefault="007D404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926"/>
        </w:tabs>
        <w:ind w:left="926" w:hanging="360"/>
      </w:pPr>
      <w:rPr>
        <w:rFonts w:ascii="Symbol" w:hAnsi="Symbol"/>
      </w:rPr>
    </w:lvl>
  </w:abstractNum>
  <w:abstractNum w:abstractNumId="2">
    <w:nsid w:val="00000003"/>
    <w:multiLevelType w:val="multilevel"/>
    <w:tmpl w:val="00000003"/>
    <w:lvl w:ilvl="0">
      <w:start w:val="1"/>
      <w:numFmt w:val="decimal"/>
      <w:lvlText w:val="%1."/>
      <w:lvlJc w:val="left"/>
      <w:pPr>
        <w:tabs>
          <w:tab w:val="num" w:pos="-1080"/>
        </w:tabs>
        <w:ind w:left="-1080" w:hanging="360"/>
      </w:p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0"/>
        </w:tabs>
        <w:ind w:left="0" w:hanging="360"/>
      </w:pPr>
    </w:lvl>
    <w:lvl w:ilvl="4">
      <w:start w:val="1"/>
      <w:numFmt w:val="decimal"/>
      <w:lvlText w:val="%5."/>
      <w:lvlJc w:val="left"/>
      <w:pPr>
        <w:tabs>
          <w:tab w:val="num" w:pos="360"/>
        </w:tabs>
        <w:ind w:left="360" w:hanging="360"/>
      </w:pPr>
    </w:lvl>
    <w:lvl w:ilvl="5">
      <w:start w:val="1"/>
      <w:numFmt w:val="decimal"/>
      <w:lvlText w:val="%6."/>
      <w:lvlJc w:val="left"/>
      <w:pPr>
        <w:tabs>
          <w:tab w:val="num" w:pos="720"/>
        </w:tabs>
        <w:ind w:left="720" w:hanging="360"/>
      </w:pPr>
    </w:lvl>
    <w:lvl w:ilvl="6">
      <w:start w:val="1"/>
      <w:numFmt w:val="decimal"/>
      <w:lvlText w:val="%7."/>
      <w:lvlJc w:val="left"/>
      <w:pPr>
        <w:tabs>
          <w:tab w:val="num" w:pos="1080"/>
        </w:tabs>
        <w:ind w:left="1080" w:hanging="360"/>
      </w:pPr>
    </w:lvl>
    <w:lvl w:ilvl="7">
      <w:start w:val="1"/>
      <w:numFmt w:val="decimal"/>
      <w:lvlText w:val="%8."/>
      <w:lvlJc w:val="left"/>
      <w:pPr>
        <w:tabs>
          <w:tab w:val="num" w:pos="1440"/>
        </w:tabs>
        <w:ind w:left="1440" w:hanging="360"/>
      </w:pPr>
    </w:lvl>
    <w:lvl w:ilvl="8">
      <w:start w:val="1"/>
      <w:numFmt w:val="decimal"/>
      <w:lvlText w:val="%9."/>
      <w:lvlJc w:val="left"/>
      <w:pPr>
        <w:tabs>
          <w:tab w:val="num" w:pos="1800"/>
        </w:tabs>
        <w:ind w:left="18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1037D4"/>
    <w:multiLevelType w:val="hybridMultilevel"/>
    <w:tmpl w:val="A35A449E"/>
    <w:lvl w:ilvl="0" w:tplc="DDEE6FF0">
      <w:start w:val="11"/>
      <w:numFmt w:val="decimal"/>
      <w:lvlText w:val="%1."/>
      <w:lvlJc w:val="left"/>
      <w:pPr>
        <w:tabs>
          <w:tab w:val="num" w:pos="1069"/>
        </w:tabs>
        <w:ind w:left="1069" w:hanging="36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6">
    <w:nsid w:val="053F635B"/>
    <w:multiLevelType w:val="hybridMultilevel"/>
    <w:tmpl w:val="FF36793A"/>
    <w:lvl w:ilvl="0" w:tplc="69A09FB8">
      <w:start w:val="6"/>
      <w:numFmt w:val="decimal"/>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
    <w:nsid w:val="087B0A93"/>
    <w:multiLevelType w:val="hybridMultilevel"/>
    <w:tmpl w:val="3F98F4AC"/>
    <w:lvl w:ilvl="0" w:tplc="3A70423A">
      <w:start w:val="3"/>
      <w:numFmt w:val="decimal"/>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
    <w:nsid w:val="08DC0C3A"/>
    <w:multiLevelType w:val="multilevel"/>
    <w:tmpl w:val="7EDA04B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0A046D6E"/>
    <w:multiLevelType w:val="hybridMultilevel"/>
    <w:tmpl w:val="964C8A18"/>
    <w:lvl w:ilvl="0" w:tplc="4C7C8FB4">
      <w:start w:val="8"/>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
    <w:nsid w:val="0E7554CD"/>
    <w:multiLevelType w:val="hybridMultilevel"/>
    <w:tmpl w:val="A05696A6"/>
    <w:lvl w:ilvl="0" w:tplc="D8A82F00">
      <w:start w:val="10"/>
      <w:numFmt w:val="decimal"/>
      <w:lvlText w:val="%1."/>
      <w:lvlJc w:val="left"/>
      <w:pPr>
        <w:tabs>
          <w:tab w:val="num" w:pos="1069"/>
        </w:tabs>
        <w:ind w:left="1069" w:hanging="36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1">
    <w:nsid w:val="17B07F0F"/>
    <w:multiLevelType w:val="hybridMultilevel"/>
    <w:tmpl w:val="51B28D6E"/>
    <w:lvl w:ilvl="0" w:tplc="A022D2A2">
      <w:start w:val="8"/>
      <w:numFmt w:val="decimal"/>
      <w:lvlText w:val="%1."/>
      <w:lvlJc w:val="left"/>
      <w:pPr>
        <w:tabs>
          <w:tab w:val="num" w:pos="1414"/>
        </w:tabs>
        <w:ind w:left="1414" w:hanging="70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
    <w:nsid w:val="19B312F4"/>
    <w:multiLevelType w:val="hybridMultilevel"/>
    <w:tmpl w:val="3F3C5B72"/>
    <w:lvl w:ilvl="0" w:tplc="0C0A0011">
      <w:start w:val="1"/>
      <w:numFmt w:val="decimal"/>
      <w:lvlText w:val="%1)"/>
      <w:lvlJc w:val="left"/>
      <w:pPr>
        <w:tabs>
          <w:tab w:val="num" w:pos="720"/>
        </w:tabs>
        <w:ind w:left="720" w:hanging="360"/>
      </w:pPr>
      <w:rPr>
        <w:rFonts w:hint="default"/>
      </w:rPr>
    </w:lvl>
    <w:lvl w:ilvl="1" w:tplc="9A2E4A0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9F7452A"/>
    <w:multiLevelType w:val="hybridMultilevel"/>
    <w:tmpl w:val="03FE93AC"/>
    <w:lvl w:ilvl="0" w:tplc="D1D0D2C8">
      <w:start w:val="4"/>
      <w:numFmt w:val="decimal"/>
      <w:lvlText w:val="%1."/>
      <w:lvlJc w:val="left"/>
      <w:pPr>
        <w:tabs>
          <w:tab w:val="num" w:pos="2134"/>
        </w:tabs>
        <w:ind w:left="2134" w:hanging="1425"/>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4">
    <w:nsid w:val="1BF364E9"/>
    <w:multiLevelType w:val="multilevel"/>
    <w:tmpl w:val="B76EA672"/>
    <w:lvl w:ilvl="0">
      <w:start w:val="2"/>
      <w:numFmt w:val="decimal"/>
      <w:lvlText w:val="%1"/>
      <w:lvlJc w:val="left"/>
      <w:pPr>
        <w:tabs>
          <w:tab w:val="num" w:pos="1425"/>
        </w:tabs>
        <w:ind w:left="1425" w:hanging="1425"/>
      </w:pPr>
      <w:rPr>
        <w:rFonts w:hint="default"/>
      </w:rPr>
    </w:lvl>
    <w:lvl w:ilvl="1">
      <w:start w:val="2"/>
      <w:numFmt w:val="decimal"/>
      <w:lvlText w:val="%1.%2"/>
      <w:lvlJc w:val="left"/>
      <w:pPr>
        <w:tabs>
          <w:tab w:val="num" w:pos="2134"/>
        </w:tabs>
        <w:ind w:left="2134" w:hanging="1425"/>
      </w:pPr>
      <w:rPr>
        <w:rFonts w:hint="default"/>
        <w:b/>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5">
    <w:nsid w:val="1E560272"/>
    <w:multiLevelType w:val="hybridMultilevel"/>
    <w:tmpl w:val="2B34DCA4"/>
    <w:lvl w:ilvl="0" w:tplc="0C0A0011">
      <w:start w:val="1"/>
      <w:numFmt w:val="decimal"/>
      <w:lvlText w:val="%1)"/>
      <w:lvlJc w:val="left"/>
      <w:pPr>
        <w:tabs>
          <w:tab w:val="num" w:pos="786"/>
        </w:tabs>
        <w:ind w:left="786" w:hanging="360"/>
      </w:pPr>
      <w:rPr>
        <w:rFonts w:hint="default"/>
      </w:rPr>
    </w:lvl>
    <w:lvl w:ilvl="1" w:tplc="3A785E78">
      <w:start w:val="1"/>
      <w:numFmt w:val="decimal"/>
      <w:lvlText w:val="%2)"/>
      <w:lvlJc w:val="left"/>
      <w:pPr>
        <w:tabs>
          <w:tab w:val="num" w:pos="1506"/>
        </w:tabs>
        <w:ind w:left="1506" w:hanging="360"/>
      </w:pPr>
      <w:rPr>
        <w:rFonts w:hint="default"/>
      </w:r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6">
    <w:nsid w:val="1E6D6DC7"/>
    <w:multiLevelType w:val="multilevel"/>
    <w:tmpl w:val="5E56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7F37B0"/>
    <w:multiLevelType w:val="hybridMultilevel"/>
    <w:tmpl w:val="F49A4FF8"/>
    <w:lvl w:ilvl="0" w:tplc="5FFA8E56">
      <w:start w:val="1"/>
      <w:numFmt w:val="decimal"/>
      <w:lvlText w:val="%1)"/>
      <w:lvlJc w:val="left"/>
      <w:pPr>
        <w:tabs>
          <w:tab w:val="num" w:pos="1470"/>
        </w:tabs>
        <w:ind w:left="1470" w:hanging="360"/>
      </w:pPr>
      <w:rPr>
        <w:rFonts w:hint="default"/>
      </w:rPr>
    </w:lvl>
    <w:lvl w:ilvl="1" w:tplc="0C0A0019" w:tentative="1">
      <w:start w:val="1"/>
      <w:numFmt w:val="lowerLetter"/>
      <w:lvlText w:val="%2."/>
      <w:lvlJc w:val="left"/>
      <w:pPr>
        <w:tabs>
          <w:tab w:val="num" w:pos="2190"/>
        </w:tabs>
        <w:ind w:left="2190" w:hanging="360"/>
      </w:pPr>
    </w:lvl>
    <w:lvl w:ilvl="2" w:tplc="0C0A001B" w:tentative="1">
      <w:start w:val="1"/>
      <w:numFmt w:val="lowerRoman"/>
      <w:lvlText w:val="%3."/>
      <w:lvlJc w:val="right"/>
      <w:pPr>
        <w:tabs>
          <w:tab w:val="num" w:pos="2910"/>
        </w:tabs>
        <w:ind w:left="2910" w:hanging="180"/>
      </w:pPr>
    </w:lvl>
    <w:lvl w:ilvl="3" w:tplc="0C0A000F" w:tentative="1">
      <w:start w:val="1"/>
      <w:numFmt w:val="decimal"/>
      <w:lvlText w:val="%4."/>
      <w:lvlJc w:val="left"/>
      <w:pPr>
        <w:tabs>
          <w:tab w:val="num" w:pos="3630"/>
        </w:tabs>
        <w:ind w:left="3630" w:hanging="360"/>
      </w:pPr>
    </w:lvl>
    <w:lvl w:ilvl="4" w:tplc="0C0A0019" w:tentative="1">
      <w:start w:val="1"/>
      <w:numFmt w:val="lowerLetter"/>
      <w:lvlText w:val="%5."/>
      <w:lvlJc w:val="left"/>
      <w:pPr>
        <w:tabs>
          <w:tab w:val="num" w:pos="4350"/>
        </w:tabs>
        <w:ind w:left="4350" w:hanging="360"/>
      </w:pPr>
    </w:lvl>
    <w:lvl w:ilvl="5" w:tplc="0C0A001B" w:tentative="1">
      <w:start w:val="1"/>
      <w:numFmt w:val="lowerRoman"/>
      <w:lvlText w:val="%6."/>
      <w:lvlJc w:val="right"/>
      <w:pPr>
        <w:tabs>
          <w:tab w:val="num" w:pos="5070"/>
        </w:tabs>
        <w:ind w:left="5070" w:hanging="180"/>
      </w:pPr>
    </w:lvl>
    <w:lvl w:ilvl="6" w:tplc="0C0A000F" w:tentative="1">
      <w:start w:val="1"/>
      <w:numFmt w:val="decimal"/>
      <w:lvlText w:val="%7."/>
      <w:lvlJc w:val="left"/>
      <w:pPr>
        <w:tabs>
          <w:tab w:val="num" w:pos="5790"/>
        </w:tabs>
        <w:ind w:left="5790" w:hanging="360"/>
      </w:pPr>
    </w:lvl>
    <w:lvl w:ilvl="7" w:tplc="0C0A0019" w:tentative="1">
      <w:start w:val="1"/>
      <w:numFmt w:val="lowerLetter"/>
      <w:lvlText w:val="%8."/>
      <w:lvlJc w:val="left"/>
      <w:pPr>
        <w:tabs>
          <w:tab w:val="num" w:pos="6510"/>
        </w:tabs>
        <w:ind w:left="6510" w:hanging="360"/>
      </w:pPr>
    </w:lvl>
    <w:lvl w:ilvl="8" w:tplc="0C0A001B" w:tentative="1">
      <w:start w:val="1"/>
      <w:numFmt w:val="lowerRoman"/>
      <w:lvlText w:val="%9."/>
      <w:lvlJc w:val="right"/>
      <w:pPr>
        <w:tabs>
          <w:tab w:val="num" w:pos="7230"/>
        </w:tabs>
        <w:ind w:left="7230" w:hanging="180"/>
      </w:pPr>
    </w:lvl>
  </w:abstractNum>
  <w:abstractNum w:abstractNumId="18">
    <w:nsid w:val="2EE130FF"/>
    <w:multiLevelType w:val="hybridMultilevel"/>
    <w:tmpl w:val="93C6A2C4"/>
    <w:lvl w:ilvl="0" w:tplc="15ACBF4E">
      <w:start w:val="13"/>
      <w:numFmt w:val="decimal"/>
      <w:lvlText w:val="%1."/>
      <w:lvlJc w:val="left"/>
      <w:pPr>
        <w:tabs>
          <w:tab w:val="num" w:pos="2134"/>
        </w:tabs>
        <w:ind w:left="2134" w:hanging="720"/>
      </w:pPr>
      <w:rPr>
        <w:rFonts w:hint="default"/>
        <w:b/>
      </w:rPr>
    </w:lvl>
    <w:lvl w:ilvl="1" w:tplc="0C0A0019" w:tentative="1">
      <w:start w:val="1"/>
      <w:numFmt w:val="lowerLetter"/>
      <w:lvlText w:val="%2."/>
      <w:lvlJc w:val="left"/>
      <w:pPr>
        <w:tabs>
          <w:tab w:val="num" w:pos="2494"/>
        </w:tabs>
        <w:ind w:left="2494" w:hanging="360"/>
      </w:pPr>
    </w:lvl>
    <w:lvl w:ilvl="2" w:tplc="0C0A001B" w:tentative="1">
      <w:start w:val="1"/>
      <w:numFmt w:val="lowerRoman"/>
      <w:lvlText w:val="%3."/>
      <w:lvlJc w:val="right"/>
      <w:pPr>
        <w:tabs>
          <w:tab w:val="num" w:pos="3214"/>
        </w:tabs>
        <w:ind w:left="3214" w:hanging="180"/>
      </w:pPr>
    </w:lvl>
    <w:lvl w:ilvl="3" w:tplc="0C0A000F" w:tentative="1">
      <w:start w:val="1"/>
      <w:numFmt w:val="decimal"/>
      <w:lvlText w:val="%4."/>
      <w:lvlJc w:val="left"/>
      <w:pPr>
        <w:tabs>
          <w:tab w:val="num" w:pos="3934"/>
        </w:tabs>
        <w:ind w:left="3934" w:hanging="360"/>
      </w:pPr>
    </w:lvl>
    <w:lvl w:ilvl="4" w:tplc="0C0A0019" w:tentative="1">
      <w:start w:val="1"/>
      <w:numFmt w:val="lowerLetter"/>
      <w:lvlText w:val="%5."/>
      <w:lvlJc w:val="left"/>
      <w:pPr>
        <w:tabs>
          <w:tab w:val="num" w:pos="4654"/>
        </w:tabs>
        <w:ind w:left="4654" w:hanging="360"/>
      </w:pPr>
    </w:lvl>
    <w:lvl w:ilvl="5" w:tplc="0C0A001B" w:tentative="1">
      <w:start w:val="1"/>
      <w:numFmt w:val="lowerRoman"/>
      <w:lvlText w:val="%6."/>
      <w:lvlJc w:val="right"/>
      <w:pPr>
        <w:tabs>
          <w:tab w:val="num" w:pos="5374"/>
        </w:tabs>
        <w:ind w:left="5374" w:hanging="180"/>
      </w:pPr>
    </w:lvl>
    <w:lvl w:ilvl="6" w:tplc="0C0A000F" w:tentative="1">
      <w:start w:val="1"/>
      <w:numFmt w:val="decimal"/>
      <w:lvlText w:val="%7."/>
      <w:lvlJc w:val="left"/>
      <w:pPr>
        <w:tabs>
          <w:tab w:val="num" w:pos="6094"/>
        </w:tabs>
        <w:ind w:left="6094" w:hanging="360"/>
      </w:pPr>
    </w:lvl>
    <w:lvl w:ilvl="7" w:tplc="0C0A0019" w:tentative="1">
      <w:start w:val="1"/>
      <w:numFmt w:val="lowerLetter"/>
      <w:lvlText w:val="%8."/>
      <w:lvlJc w:val="left"/>
      <w:pPr>
        <w:tabs>
          <w:tab w:val="num" w:pos="6814"/>
        </w:tabs>
        <w:ind w:left="6814" w:hanging="360"/>
      </w:pPr>
    </w:lvl>
    <w:lvl w:ilvl="8" w:tplc="0C0A001B" w:tentative="1">
      <w:start w:val="1"/>
      <w:numFmt w:val="lowerRoman"/>
      <w:lvlText w:val="%9."/>
      <w:lvlJc w:val="right"/>
      <w:pPr>
        <w:tabs>
          <w:tab w:val="num" w:pos="7534"/>
        </w:tabs>
        <w:ind w:left="7534" w:hanging="180"/>
      </w:pPr>
    </w:lvl>
  </w:abstractNum>
  <w:abstractNum w:abstractNumId="19">
    <w:nsid w:val="37591E49"/>
    <w:multiLevelType w:val="hybridMultilevel"/>
    <w:tmpl w:val="E594E2F2"/>
    <w:lvl w:ilvl="0" w:tplc="95A68A32">
      <w:start w:val="1"/>
      <w:numFmt w:val="bullet"/>
      <w:lvlText w:val=""/>
      <w:lvlJc w:val="left"/>
      <w:pPr>
        <w:tabs>
          <w:tab w:val="num" w:pos="360"/>
        </w:tabs>
        <w:ind w:left="360" w:hanging="360"/>
      </w:pPr>
      <w:rPr>
        <w:rFonts w:ascii="Symbol" w:hAnsi="Symbol" w:hint="default"/>
        <w:color w:val="auto"/>
        <w:sz w:val="20"/>
      </w:rPr>
    </w:lvl>
    <w:lvl w:ilvl="1" w:tplc="99AE1792">
      <w:start w:val="1"/>
      <w:numFmt w:val="bullet"/>
      <w:lvlText w:val=""/>
      <w:lvlJc w:val="left"/>
      <w:pPr>
        <w:tabs>
          <w:tab w:val="num" w:pos="1866"/>
        </w:tabs>
        <w:ind w:left="1676" w:hanging="170"/>
      </w:pPr>
      <w:rPr>
        <w:rFonts w:ascii="Wingdings" w:hAnsi="Wingdings" w:cs="Times New Roman" w:hint="default"/>
        <w:sz w:val="16"/>
        <w:szCs w:val="16"/>
      </w:rPr>
    </w:lvl>
    <w:lvl w:ilvl="2" w:tplc="0C0A0005">
      <w:start w:val="1"/>
      <w:numFmt w:val="bullet"/>
      <w:lvlText w:val=""/>
      <w:lvlJc w:val="left"/>
      <w:pPr>
        <w:tabs>
          <w:tab w:val="num" w:pos="2586"/>
        </w:tabs>
        <w:ind w:left="2586" w:hanging="360"/>
      </w:pPr>
      <w:rPr>
        <w:rFonts w:ascii="Wingdings" w:hAnsi="Wingdings" w:cs="Times New Roman" w:hint="default"/>
      </w:rPr>
    </w:lvl>
    <w:lvl w:ilvl="3" w:tplc="0C0A0001">
      <w:start w:val="1"/>
      <w:numFmt w:val="bullet"/>
      <w:lvlText w:val=""/>
      <w:lvlJc w:val="left"/>
      <w:pPr>
        <w:tabs>
          <w:tab w:val="num" w:pos="3306"/>
        </w:tabs>
        <w:ind w:left="3306" w:hanging="360"/>
      </w:pPr>
      <w:rPr>
        <w:rFonts w:ascii="Symbol" w:hAnsi="Symbol" w:cs="Times New Roman" w:hint="default"/>
      </w:rPr>
    </w:lvl>
    <w:lvl w:ilvl="4" w:tplc="0C0A0003">
      <w:start w:val="1"/>
      <w:numFmt w:val="bullet"/>
      <w:lvlText w:val="o"/>
      <w:lvlJc w:val="left"/>
      <w:pPr>
        <w:tabs>
          <w:tab w:val="num" w:pos="4026"/>
        </w:tabs>
        <w:ind w:left="4026" w:hanging="360"/>
      </w:pPr>
      <w:rPr>
        <w:rFonts w:ascii="Courier New" w:hAnsi="Courier New" w:cs="Courier New" w:hint="default"/>
      </w:rPr>
    </w:lvl>
    <w:lvl w:ilvl="5" w:tplc="0C0A0005">
      <w:start w:val="1"/>
      <w:numFmt w:val="bullet"/>
      <w:lvlText w:val=""/>
      <w:lvlJc w:val="left"/>
      <w:pPr>
        <w:tabs>
          <w:tab w:val="num" w:pos="4746"/>
        </w:tabs>
        <w:ind w:left="4746" w:hanging="360"/>
      </w:pPr>
      <w:rPr>
        <w:rFonts w:ascii="Wingdings" w:hAnsi="Wingdings" w:cs="Times New Roman" w:hint="default"/>
      </w:rPr>
    </w:lvl>
    <w:lvl w:ilvl="6" w:tplc="0C0A0001">
      <w:start w:val="1"/>
      <w:numFmt w:val="bullet"/>
      <w:lvlText w:val=""/>
      <w:lvlJc w:val="left"/>
      <w:pPr>
        <w:tabs>
          <w:tab w:val="num" w:pos="5466"/>
        </w:tabs>
        <w:ind w:left="5466" w:hanging="360"/>
      </w:pPr>
      <w:rPr>
        <w:rFonts w:ascii="Symbol" w:hAnsi="Symbol" w:cs="Times New Roman" w:hint="default"/>
      </w:rPr>
    </w:lvl>
    <w:lvl w:ilvl="7" w:tplc="0C0A0003">
      <w:start w:val="1"/>
      <w:numFmt w:val="bullet"/>
      <w:lvlText w:val="o"/>
      <w:lvlJc w:val="left"/>
      <w:pPr>
        <w:tabs>
          <w:tab w:val="num" w:pos="6186"/>
        </w:tabs>
        <w:ind w:left="6186" w:hanging="360"/>
      </w:pPr>
      <w:rPr>
        <w:rFonts w:ascii="Courier New" w:hAnsi="Courier New" w:cs="Courier New" w:hint="default"/>
      </w:rPr>
    </w:lvl>
    <w:lvl w:ilvl="8" w:tplc="0C0A0005">
      <w:start w:val="1"/>
      <w:numFmt w:val="bullet"/>
      <w:lvlText w:val=""/>
      <w:lvlJc w:val="left"/>
      <w:pPr>
        <w:tabs>
          <w:tab w:val="num" w:pos="6906"/>
        </w:tabs>
        <w:ind w:left="6906" w:hanging="360"/>
      </w:pPr>
      <w:rPr>
        <w:rFonts w:ascii="Wingdings" w:hAnsi="Wingdings" w:cs="Times New Roman" w:hint="default"/>
      </w:rPr>
    </w:lvl>
  </w:abstractNum>
  <w:abstractNum w:abstractNumId="20">
    <w:nsid w:val="3FAA23BA"/>
    <w:multiLevelType w:val="multilevel"/>
    <w:tmpl w:val="A2E6D96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1">
    <w:nsid w:val="40A5296D"/>
    <w:multiLevelType w:val="hybridMultilevel"/>
    <w:tmpl w:val="326CDE22"/>
    <w:lvl w:ilvl="0" w:tplc="1ED65A42">
      <w:start w:val="5"/>
      <w:numFmt w:val="decimal"/>
      <w:lvlText w:val="%1"/>
      <w:lvlJc w:val="left"/>
      <w:pPr>
        <w:tabs>
          <w:tab w:val="num" w:pos="1320"/>
        </w:tabs>
        <w:ind w:left="1320" w:hanging="360"/>
      </w:pPr>
      <w:rPr>
        <w:rFonts w:hint="default"/>
      </w:rPr>
    </w:lvl>
    <w:lvl w:ilvl="1" w:tplc="0C0A0019" w:tentative="1">
      <w:start w:val="1"/>
      <w:numFmt w:val="lowerLetter"/>
      <w:lvlText w:val="%2."/>
      <w:lvlJc w:val="left"/>
      <w:pPr>
        <w:tabs>
          <w:tab w:val="num" w:pos="2040"/>
        </w:tabs>
        <w:ind w:left="2040" w:hanging="360"/>
      </w:pPr>
    </w:lvl>
    <w:lvl w:ilvl="2" w:tplc="0C0A001B" w:tentative="1">
      <w:start w:val="1"/>
      <w:numFmt w:val="lowerRoman"/>
      <w:lvlText w:val="%3."/>
      <w:lvlJc w:val="right"/>
      <w:pPr>
        <w:tabs>
          <w:tab w:val="num" w:pos="2760"/>
        </w:tabs>
        <w:ind w:left="2760" w:hanging="180"/>
      </w:pPr>
    </w:lvl>
    <w:lvl w:ilvl="3" w:tplc="0C0A000F" w:tentative="1">
      <w:start w:val="1"/>
      <w:numFmt w:val="decimal"/>
      <w:lvlText w:val="%4."/>
      <w:lvlJc w:val="left"/>
      <w:pPr>
        <w:tabs>
          <w:tab w:val="num" w:pos="3480"/>
        </w:tabs>
        <w:ind w:left="3480" w:hanging="360"/>
      </w:pPr>
    </w:lvl>
    <w:lvl w:ilvl="4" w:tplc="0C0A0019" w:tentative="1">
      <w:start w:val="1"/>
      <w:numFmt w:val="lowerLetter"/>
      <w:lvlText w:val="%5."/>
      <w:lvlJc w:val="left"/>
      <w:pPr>
        <w:tabs>
          <w:tab w:val="num" w:pos="4200"/>
        </w:tabs>
        <w:ind w:left="4200" w:hanging="360"/>
      </w:pPr>
    </w:lvl>
    <w:lvl w:ilvl="5" w:tplc="0C0A001B" w:tentative="1">
      <w:start w:val="1"/>
      <w:numFmt w:val="lowerRoman"/>
      <w:lvlText w:val="%6."/>
      <w:lvlJc w:val="right"/>
      <w:pPr>
        <w:tabs>
          <w:tab w:val="num" w:pos="4920"/>
        </w:tabs>
        <w:ind w:left="4920" w:hanging="180"/>
      </w:pPr>
    </w:lvl>
    <w:lvl w:ilvl="6" w:tplc="0C0A000F" w:tentative="1">
      <w:start w:val="1"/>
      <w:numFmt w:val="decimal"/>
      <w:lvlText w:val="%7."/>
      <w:lvlJc w:val="left"/>
      <w:pPr>
        <w:tabs>
          <w:tab w:val="num" w:pos="5640"/>
        </w:tabs>
        <w:ind w:left="5640" w:hanging="360"/>
      </w:pPr>
    </w:lvl>
    <w:lvl w:ilvl="7" w:tplc="0C0A0019" w:tentative="1">
      <w:start w:val="1"/>
      <w:numFmt w:val="lowerLetter"/>
      <w:lvlText w:val="%8."/>
      <w:lvlJc w:val="left"/>
      <w:pPr>
        <w:tabs>
          <w:tab w:val="num" w:pos="6360"/>
        </w:tabs>
        <w:ind w:left="6360" w:hanging="360"/>
      </w:pPr>
    </w:lvl>
    <w:lvl w:ilvl="8" w:tplc="0C0A001B" w:tentative="1">
      <w:start w:val="1"/>
      <w:numFmt w:val="lowerRoman"/>
      <w:lvlText w:val="%9."/>
      <w:lvlJc w:val="right"/>
      <w:pPr>
        <w:tabs>
          <w:tab w:val="num" w:pos="7080"/>
        </w:tabs>
        <w:ind w:left="7080" w:hanging="180"/>
      </w:pPr>
    </w:lvl>
  </w:abstractNum>
  <w:abstractNum w:abstractNumId="22">
    <w:nsid w:val="41A62DF7"/>
    <w:multiLevelType w:val="hybridMultilevel"/>
    <w:tmpl w:val="DBCC9FA8"/>
    <w:lvl w:ilvl="0" w:tplc="A2D67B90">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3">
    <w:nsid w:val="4559318E"/>
    <w:multiLevelType w:val="multilevel"/>
    <w:tmpl w:val="ABBA965E"/>
    <w:lvl w:ilvl="0">
      <w:start w:val="2"/>
      <w:numFmt w:val="decimal"/>
      <w:lvlText w:val="%1."/>
      <w:lvlJc w:val="left"/>
      <w:pPr>
        <w:tabs>
          <w:tab w:val="num" w:pos="1425"/>
        </w:tabs>
        <w:ind w:left="1425" w:hanging="1425"/>
      </w:pPr>
      <w:rPr>
        <w:rFonts w:hint="default"/>
        <w:b/>
      </w:rPr>
    </w:lvl>
    <w:lvl w:ilvl="1">
      <w:start w:val="4"/>
      <w:numFmt w:val="decimal"/>
      <w:lvlText w:val="%1.%2."/>
      <w:lvlJc w:val="left"/>
      <w:pPr>
        <w:tabs>
          <w:tab w:val="num" w:pos="2134"/>
        </w:tabs>
        <w:ind w:left="2134" w:hanging="1425"/>
      </w:pPr>
      <w:rPr>
        <w:rFonts w:hint="default"/>
        <w:b/>
      </w:rPr>
    </w:lvl>
    <w:lvl w:ilvl="2">
      <w:start w:val="1"/>
      <w:numFmt w:val="decimal"/>
      <w:lvlText w:val="%1.%2.%3."/>
      <w:lvlJc w:val="left"/>
      <w:pPr>
        <w:tabs>
          <w:tab w:val="num" w:pos="2843"/>
        </w:tabs>
        <w:ind w:left="2843" w:hanging="1425"/>
      </w:pPr>
      <w:rPr>
        <w:rFonts w:hint="default"/>
        <w:b/>
      </w:rPr>
    </w:lvl>
    <w:lvl w:ilvl="3">
      <w:start w:val="1"/>
      <w:numFmt w:val="decimal"/>
      <w:lvlText w:val="%1.%2.%3.%4."/>
      <w:lvlJc w:val="left"/>
      <w:pPr>
        <w:tabs>
          <w:tab w:val="num" w:pos="3552"/>
        </w:tabs>
        <w:ind w:left="3552" w:hanging="1425"/>
      </w:pPr>
      <w:rPr>
        <w:rFonts w:hint="default"/>
        <w:b/>
      </w:rPr>
    </w:lvl>
    <w:lvl w:ilvl="4">
      <w:start w:val="1"/>
      <w:numFmt w:val="decimal"/>
      <w:lvlText w:val="%1.%2.%3.%4.%5."/>
      <w:lvlJc w:val="left"/>
      <w:pPr>
        <w:tabs>
          <w:tab w:val="num" w:pos="4261"/>
        </w:tabs>
        <w:ind w:left="4261" w:hanging="1425"/>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6054"/>
        </w:tabs>
        <w:ind w:left="6054" w:hanging="180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24">
    <w:nsid w:val="46626D94"/>
    <w:multiLevelType w:val="hybridMultilevel"/>
    <w:tmpl w:val="C22A3BC6"/>
    <w:lvl w:ilvl="0" w:tplc="A7863F7C">
      <w:start w:val="6"/>
      <w:numFmt w:val="decimal"/>
      <w:lvlText w:val="%1."/>
      <w:lvlJc w:val="left"/>
      <w:pPr>
        <w:tabs>
          <w:tab w:val="num" w:pos="1429"/>
        </w:tabs>
        <w:ind w:left="1429" w:hanging="720"/>
      </w:pPr>
      <w:rPr>
        <w:rFonts w:hint="default"/>
      </w:rPr>
    </w:lvl>
    <w:lvl w:ilvl="1" w:tplc="E4AAE192">
      <w:numFmt w:val="none"/>
      <w:lvlText w:val=""/>
      <w:lvlJc w:val="left"/>
      <w:pPr>
        <w:tabs>
          <w:tab w:val="num" w:pos="360"/>
        </w:tabs>
      </w:pPr>
    </w:lvl>
    <w:lvl w:ilvl="2" w:tplc="47F010D0">
      <w:numFmt w:val="none"/>
      <w:lvlText w:val=""/>
      <w:lvlJc w:val="left"/>
      <w:pPr>
        <w:tabs>
          <w:tab w:val="num" w:pos="360"/>
        </w:tabs>
      </w:pPr>
    </w:lvl>
    <w:lvl w:ilvl="3" w:tplc="738C566E">
      <w:numFmt w:val="none"/>
      <w:lvlText w:val=""/>
      <w:lvlJc w:val="left"/>
      <w:pPr>
        <w:tabs>
          <w:tab w:val="num" w:pos="360"/>
        </w:tabs>
      </w:pPr>
    </w:lvl>
    <w:lvl w:ilvl="4" w:tplc="2CFE5614">
      <w:numFmt w:val="none"/>
      <w:lvlText w:val=""/>
      <w:lvlJc w:val="left"/>
      <w:pPr>
        <w:tabs>
          <w:tab w:val="num" w:pos="360"/>
        </w:tabs>
      </w:pPr>
    </w:lvl>
    <w:lvl w:ilvl="5" w:tplc="9A44BAD0">
      <w:numFmt w:val="none"/>
      <w:lvlText w:val=""/>
      <w:lvlJc w:val="left"/>
      <w:pPr>
        <w:tabs>
          <w:tab w:val="num" w:pos="360"/>
        </w:tabs>
      </w:pPr>
    </w:lvl>
    <w:lvl w:ilvl="6" w:tplc="3138A9F2">
      <w:numFmt w:val="none"/>
      <w:lvlText w:val=""/>
      <w:lvlJc w:val="left"/>
      <w:pPr>
        <w:tabs>
          <w:tab w:val="num" w:pos="360"/>
        </w:tabs>
      </w:pPr>
    </w:lvl>
    <w:lvl w:ilvl="7" w:tplc="22207CCA">
      <w:numFmt w:val="none"/>
      <w:lvlText w:val=""/>
      <w:lvlJc w:val="left"/>
      <w:pPr>
        <w:tabs>
          <w:tab w:val="num" w:pos="360"/>
        </w:tabs>
      </w:pPr>
    </w:lvl>
    <w:lvl w:ilvl="8" w:tplc="E31AD6CA">
      <w:numFmt w:val="none"/>
      <w:lvlText w:val=""/>
      <w:lvlJc w:val="left"/>
      <w:pPr>
        <w:tabs>
          <w:tab w:val="num" w:pos="360"/>
        </w:tabs>
      </w:pPr>
    </w:lvl>
  </w:abstractNum>
  <w:abstractNum w:abstractNumId="25">
    <w:nsid w:val="4BF00030"/>
    <w:multiLevelType w:val="hybridMultilevel"/>
    <w:tmpl w:val="405EDC60"/>
    <w:lvl w:ilvl="0" w:tplc="A1BC2EEA">
      <w:start w:val="6"/>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6">
    <w:nsid w:val="4C215E9F"/>
    <w:multiLevelType w:val="hybridMultilevel"/>
    <w:tmpl w:val="6C602876"/>
    <w:lvl w:ilvl="0" w:tplc="EA30F228">
      <w:start w:val="1"/>
      <w:numFmt w:val="bullet"/>
      <w:lvlText w:val="●"/>
      <w:lvlJc w:val="left"/>
      <w:pPr>
        <w:ind w:left="720" w:hanging="360"/>
      </w:pPr>
      <w:rPr>
        <w:rFonts w:ascii="Sylfaen" w:hAnsi="Sylfae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585A2B00"/>
    <w:multiLevelType w:val="hybridMultilevel"/>
    <w:tmpl w:val="F5427324"/>
    <w:lvl w:ilvl="0" w:tplc="0BA4E9E8">
      <w:start w:val="3"/>
      <w:numFmt w:val="decimal"/>
      <w:lvlText w:val="%1."/>
      <w:lvlJc w:val="left"/>
      <w:pPr>
        <w:tabs>
          <w:tab w:val="num" w:pos="1069"/>
        </w:tabs>
        <w:ind w:left="1069" w:hanging="36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8">
    <w:nsid w:val="67847472"/>
    <w:multiLevelType w:val="hybridMultilevel"/>
    <w:tmpl w:val="9CE8E498"/>
    <w:lvl w:ilvl="0" w:tplc="66D4402E">
      <w:start w:val="1"/>
      <w:numFmt w:val="decimal"/>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nsid w:val="6B056695"/>
    <w:multiLevelType w:val="multilevel"/>
    <w:tmpl w:val="C9A8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850F29"/>
    <w:multiLevelType w:val="hybridMultilevel"/>
    <w:tmpl w:val="7026EFA2"/>
    <w:lvl w:ilvl="0" w:tplc="D0226426">
      <w:start w:val="3"/>
      <w:numFmt w:val="decimal"/>
      <w:lvlText w:val="%1."/>
      <w:lvlJc w:val="left"/>
      <w:pPr>
        <w:tabs>
          <w:tab w:val="num" w:pos="1414"/>
        </w:tabs>
        <w:ind w:left="1414" w:hanging="705"/>
      </w:pPr>
      <w:rPr>
        <w:rFonts w:cs="Arial" w:hint="default"/>
        <w:color w:val="000000"/>
      </w:rPr>
    </w:lvl>
    <w:lvl w:ilvl="1" w:tplc="8E62B90A">
      <w:numFmt w:val="none"/>
      <w:lvlText w:val=""/>
      <w:lvlJc w:val="left"/>
      <w:pPr>
        <w:tabs>
          <w:tab w:val="num" w:pos="360"/>
        </w:tabs>
      </w:pPr>
    </w:lvl>
    <w:lvl w:ilvl="2" w:tplc="5FC213C6">
      <w:numFmt w:val="none"/>
      <w:lvlText w:val=""/>
      <w:lvlJc w:val="left"/>
      <w:pPr>
        <w:tabs>
          <w:tab w:val="num" w:pos="360"/>
        </w:tabs>
      </w:pPr>
    </w:lvl>
    <w:lvl w:ilvl="3" w:tplc="FD309E8A">
      <w:numFmt w:val="none"/>
      <w:lvlText w:val=""/>
      <w:lvlJc w:val="left"/>
      <w:pPr>
        <w:tabs>
          <w:tab w:val="num" w:pos="360"/>
        </w:tabs>
      </w:pPr>
    </w:lvl>
    <w:lvl w:ilvl="4" w:tplc="A93C0370">
      <w:numFmt w:val="none"/>
      <w:lvlText w:val=""/>
      <w:lvlJc w:val="left"/>
      <w:pPr>
        <w:tabs>
          <w:tab w:val="num" w:pos="360"/>
        </w:tabs>
      </w:pPr>
    </w:lvl>
    <w:lvl w:ilvl="5" w:tplc="58008280">
      <w:numFmt w:val="none"/>
      <w:lvlText w:val=""/>
      <w:lvlJc w:val="left"/>
      <w:pPr>
        <w:tabs>
          <w:tab w:val="num" w:pos="360"/>
        </w:tabs>
      </w:pPr>
    </w:lvl>
    <w:lvl w:ilvl="6" w:tplc="0A4EAD10">
      <w:numFmt w:val="none"/>
      <w:lvlText w:val=""/>
      <w:lvlJc w:val="left"/>
      <w:pPr>
        <w:tabs>
          <w:tab w:val="num" w:pos="360"/>
        </w:tabs>
      </w:pPr>
    </w:lvl>
    <w:lvl w:ilvl="7" w:tplc="C8B8D1B8">
      <w:numFmt w:val="none"/>
      <w:lvlText w:val=""/>
      <w:lvlJc w:val="left"/>
      <w:pPr>
        <w:tabs>
          <w:tab w:val="num" w:pos="360"/>
        </w:tabs>
      </w:pPr>
    </w:lvl>
    <w:lvl w:ilvl="8" w:tplc="1A601A4A">
      <w:numFmt w:val="none"/>
      <w:lvlText w:val=""/>
      <w:lvlJc w:val="left"/>
      <w:pPr>
        <w:tabs>
          <w:tab w:val="num" w:pos="360"/>
        </w:tabs>
      </w:pPr>
    </w:lvl>
  </w:abstractNum>
  <w:abstractNum w:abstractNumId="31">
    <w:nsid w:val="6E3A6EE0"/>
    <w:multiLevelType w:val="hybridMultilevel"/>
    <w:tmpl w:val="8B420E20"/>
    <w:lvl w:ilvl="0" w:tplc="71D8D032">
      <w:start w:val="2"/>
      <w:numFmt w:val="decimal"/>
      <w:lvlText w:val="%1."/>
      <w:lvlJc w:val="left"/>
      <w:pPr>
        <w:tabs>
          <w:tab w:val="num" w:pos="1129"/>
        </w:tabs>
        <w:ind w:left="1129" w:hanging="360"/>
      </w:pPr>
      <w:rPr>
        <w:rFonts w:hint="default"/>
      </w:rPr>
    </w:lvl>
    <w:lvl w:ilvl="1" w:tplc="0C0A0019" w:tentative="1">
      <w:start w:val="1"/>
      <w:numFmt w:val="lowerLetter"/>
      <w:lvlText w:val="%2."/>
      <w:lvlJc w:val="left"/>
      <w:pPr>
        <w:tabs>
          <w:tab w:val="num" w:pos="1849"/>
        </w:tabs>
        <w:ind w:left="1849" w:hanging="360"/>
      </w:pPr>
    </w:lvl>
    <w:lvl w:ilvl="2" w:tplc="0C0A001B" w:tentative="1">
      <w:start w:val="1"/>
      <w:numFmt w:val="lowerRoman"/>
      <w:lvlText w:val="%3."/>
      <w:lvlJc w:val="right"/>
      <w:pPr>
        <w:tabs>
          <w:tab w:val="num" w:pos="2569"/>
        </w:tabs>
        <w:ind w:left="2569" w:hanging="180"/>
      </w:pPr>
    </w:lvl>
    <w:lvl w:ilvl="3" w:tplc="0C0A000F" w:tentative="1">
      <w:start w:val="1"/>
      <w:numFmt w:val="decimal"/>
      <w:lvlText w:val="%4."/>
      <w:lvlJc w:val="left"/>
      <w:pPr>
        <w:tabs>
          <w:tab w:val="num" w:pos="3289"/>
        </w:tabs>
        <w:ind w:left="3289" w:hanging="360"/>
      </w:pPr>
    </w:lvl>
    <w:lvl w:ilvl="4" w:tplc="0C0A0019" w:tentative="1">
      <w:start w:val="1"/>
      <w:numFmt w:val="lowerLetter"/>
      <w:lvlText w:val="%5."/>
      <w:lvlJc w:val="left"/>
      <w:pPr>
        <w:tabs>
          <w:tab w:val="num" w:pos="4009"/>
        </w:tabs>
        <w:ind w:left="4009" w:hanging="360"/>
      </w:pPr>
    </w:lvl>
    <w:lvl w:ilvl="5" w:tplc="0C0A001B" w:tentative="1">
      <w:start w:val="1"/>
      <w:numFmt w:val="lowerRoman"/>
      <w:lvlText w:val="%6."/>
      <w:lvlJc w:val="right"/>
      <w:pPr>
        <w:tabs>
          <w:tab w:val="num" w:pos="4729"/>
        </w:tabs>
        <w:ind w:left="4729" w:hanging="180"/>
      </w:pPr>
    </w:lvl>
    <w:lvl w:ilvl="6" w:tplc="0C0A000F" w:tentative="1">
      <w:start w:val="1"/>
      <w:numFmt w:val="decimal"/>
      <w:lvlText w:val="%7."/>
      <w:lvlJc w:val="left"/>
      <w:pPr>
        <w:tabs>
          <w:tab w:val="num" w:pos="5449"/>
        </w:tabs>
        <w:ind w:left="5449" w:hanging="360"/>
      </w:pPr>
    </w:lvl>
    <w:lvl w:ilvl="7" w:tplc="0C0A0019" w:tentative="1">
      <w:start w:val="1"/>
      <w:numFmt w:val="lowerLetter"/>
      <w:lvlText w:val="%8."/>
      <w:lvlJc w:val="left"/>
      <w:pPr>
        <w:tabs>
          <w:tab w:val="num" w:pos="6169"/>
        </w:tabs>
        <w:ind w:left="6169" w:hanging="360"/>
      </w:pPr>
    </w:lvl>
    <w:lvl w:ilvl="8" w:tplc="0C0A001B" w:tentative="1">
      <w:start w:val="1"/>
      <w:numFmt w:val="lowerRoman"/>
      <w:lvlText w:val="%9."/>
      <w:lvlJc w:val="right"/>
      <w:pPr>
        <w:tabs>
          <w:tab w:val="num" w:pos="6889"/>
        </w:tabs>
        <w:ind w:left="6889" w:hanging="180"/>
      </w:pPr>
    </w:lvl>
  </w:abstractNum>
  <w:abstractNum w:abstractNumId="32">
    <w:nsid w:val="7A236E29"/>
    <w:multiLevelType w:val="hybridMultilevel"/>
    <w:tmpl w:val="277282D2"/>
    <w:lvl w:ilvl="0" w:tplc="89E221EE">
      <w:start w:val="14"/>
      <w:numFmt w:val="decimal"/>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3">
    <w:nsid w:val="7A4879D1"/>
    <w:multiLevelType w:val="hybridMultilevel"/>
    <w:tmpl w:val="920C6316"/>
    <w:lvl w:ilvl="0" w:tplc="5008C6F8">
      <w:start w:val="7"/>
      <w:numFmt w:val="decimal"/>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4">
    <w:nsid w:val="7B9431D8"/>
    <w:multiLevelType w:val="hybridMultilevel"/>
    <w:tmpl w:val="8C9A8FE8"/>
    <w:lvl w:ilvl="0" w:tplc="43B4A7D2">
      <w:start w:val="6"/>
      <w:numFmt w:val="decimal"/>
      <w:lvlText w:val="%1."/>
      <w:lvlJc w:val="left"/>
      <w:pPr>
        <w:tabs>
          <w:tab w:val="num" w:pos="1320"/>
        </w:tabs>
        <w:ind w:left="1320" w:hanging="360"/>
      </w:pPr>
      <w:rPr>
        <w:rFonts w:hint="default"/>
      </w:rPr>
    </w:lvl>
    <w:lvl w:ilvl="1" w:tplc="A37A302E">
      <w:numFmt w:val="none"/>
      <w:lvlText w:val=""/>
      <w:lvlJc w:val="left"/>
      <w:pPr>
        <w:tabs>
          <w:tab w:val="num" w:pos="360"/>
        </w:tabs>
      </w:pPr>
    </w:lvl>
    <w:lvl w:ilvl="2" w:tplc="B9D0090E">
      <w:numFmt w:val="none"/>
      <w:lvlText w:val=""/>
      <w:lvlJc w:val="left"/>
      <w:pPr>
        <w:tabs>
          <w:tab w:val="num" w:pos="360"/>
        </w:tabs>
      </w:pPr>
    </w:lvl>
    <w:lvl w:ilvl="3" w:tplc="C06EB2D2">
      <w:numFmt w:val="none"/>
      <w:lvlText w:val=""/>
      <w:lvlJc w:val="left"/>
      <w:pPr>
        <w:tabs>
          <w:tab w:val="num" w:pos="360"/>
        </w:tabs>
      </w:pPr>
    </w:lvl>
    <w:lvl w:ilvl="4" w:tplc="8F981E08">
      <w:numFmt w:val="none"/>
      <w:lvlText w:val=""/>
      <w:lvlJc w:val="left"/>
      <w:pPr>
        <w:tabs>
          <w:tab w:val="num" w:pos="360"/>
        </w:tabs>
      </w:pPr>
    </w:lvl>
    <w:lvl w:ilvl="5" w:tplc="6810B0AC">
      <w:numFmt w:val="none"/>
      <w:lvlText w:val=""/>
      <w:lvlJc w:val="left"/>
      <w:pPr>
        <w:tabs>
          <w:tab w:val="num" w:pos="360"/>
        </w:tabs>
      </w:pPr>
    </w:lvl>
    <w:lvl w:ilvl="6" w:tplc="38DA5F22">
      <w:numFmt w:val="none"/>
      <w:lvlText w:val=""/>
      <w:lvlJc w:val="left"/>
      <w:pPr>
        <w:tabs>
          <w:tab w:val="num" w:pos="360"/>
        </w:tabs>
      </w:pPr>
    </w:lvl>
    <w:lvl w:ilvl="7" w:tplc="08B8E0D4">
      <w:numFmt w:val="none"/>
      <w:lvlText w:val=""/>
      <w:lvlJc w:val="left"/>
      <w:pPr>
        <w:tabs>
          <w:tab w:val="num" w:pos="360"/>
        </w:tabs>
      </w:pPr>
    </w:lvl>
    <w:lvl w:ilvl="8" w:tplc="DF0C53B0">
      <w:numFmt w:val="none"/>
      <w:lvlText w:val=""/>
      <w:lvlJc w:val="left"/>
      <w:pPr>
        <w:tabs>
          <w:tab w:val="num" w:pos="360"/>
        </w:tabs>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7"/>
  </w:num>
  <w:num w:numId="8">
    <w:abstractNumId w:val="23"/>
  </w:num>
  <w:num w:numId="9">
    <w:abstractNumId w:val="28"/>
  </w:num>
  <w:num w:numId="10">
    <w:abstractNumId w:val="13"/>
  </w:num>
  <w:num w:numId="11">
    <w:abstractNumId w:val="27"/>
  </w:num>
  <w:num w:numId="12">
    <w:abstractNumId w:val="6"/>
  </w:num>
  <w:num w:numId="13">
    <w:abstractNumId w:val="18"/>
  </w:num>
  <w:num w:numId="14">
    <w:abstractNumId w:val="11"/>
  </w:num>
  <w:num w:numId="15">
    <w:abstractNumId w:val="10"/>
  </w:num>
  <w:num w:numId="16">
    <w:abstractNumId w:val="32"/>
  </w:num>
  <w:num w:numId="17">
    <w:abstractNumId w:val="25"/>
  </w:num>
  <w:num w:numId="18">
    <w:abstractNumId w:val="5"/>
  </w:num>
  <w:num w:numId="19">
    <w:abstractNumId w:val="30"/>
  </w:num>
  <w:num w:numId="20">
    <w:abstractNumId w:val="33"/>
  </w:num>
  <w:num w:numId="21">
    <w:abstractNumId w:val="24"/>
  </w:num>
  <w:num w:numId="22">
    <w:abstractNumId w:val="8"/>
  </w:num>
  <w:num w:numId="23">
    <w:abstractNumId w:val="20"/>
  </w:num>
  <w:num w:numId="24">
    <w:abstractNumId w:val="9"/>
  </w:num>
  <w:num w:numId="25">
    <w:abstractNumId w:val="31"/>
  </w:num>
  <w:num w:numId="26">
    <w:abstractNumId w:val="34"/>
  </w:num>
  <w:num w:numId="27">
    <w:abstractNumId w:val="21"/>
  </w:num>
  <w:num w:numId="28">
    <w:abstractNumId w:val="22"/>
  </w:num>
  <w:num w:numId="29">
    <w:abstractNumId w:val="29"/>
  </w:num>
  <w:num w:numId="30">
    <w:abstractNumId w:val="16"/>
  </w:num>
  <w:num w:numId="31">
    <w:abstractNumId w:val="19"/>
  </w:num>
  <w:num w:numId="32">
    <w:abstractNumId w:val="12"/>
  </w:num>
  <w:num w:numId="33">
    <w:abstractNumId w:val="15"/>
  </w:num>
  <w:num w:numId="34">
    <w:abstractNumId w:val="17"/>
  </w:num>
  <w:num w:numId="35">
    <w:abstractNumId w:val="19"/>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3F01"/>
  <w:defaultTabStop w:val="709"/>
  <w:hyphenationZone w:val="425"/>
  <w:drawingGridHorizontalSpacing w:val="241"/>
  <w:drawingGridVerticalSpacing w:val="0"/>
  <w:displayHorizontalDrawingGridEvery w:val="0"/>
  <w:displayVerticalDrawingGridEvery w:val="0"/>
  <w:noPunctuationKerning/>
  <w:characterSpacingControl w:val="doNotCompress"/>
  <w:hdrShapeDefaults>
    <o:shapedefaults v:ext="edit" spidmax="5017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404B91"/>
    <w:rsid w:val="000026C0"/>
    <w:rsid w:val="00003C61"/>
    <w:rsid w:val="0000521A"/>
    <w:rsid w:val="00006284"/>
    <w:rsid w:val="00010249"/>
    <w:rsid w:val="000107D2"/>
    <w:rsid w:val="00010B0F"/>
    <w:rsid w:val="00010F81"/>
    <w:rsid w:val="000115E2"/>
    <w:rsid w:val="00011F67"/>
    <w:rsid w:val="0001275F"/>
    <w:rsid w:val="00014A69"/>
    <w:rsid w:val="00014E8A"/>
    <w:rsid w:val="00017412"/>
    <w:rsid w:val="00017961"/>
    <w:rsid w:val="0002070A"/>
    <w:rsid w:val="00020816"/>
    <w:rsid w:val="00020A18"/>
    <w:rsid w:val="000221CC"/>
    <w:rsid w:val="000225FA"/>
    <w:rsid w:val="000231B6"/>
    <w:rsid w:val="00024DD7"/>
    <w:rsid w:val="00025109"/>
    <w:rsid w:val="000253E1"/>
    <w:rsid w:val="0002631B"/>
    <w:rsid w:val="000263E4"/>
    <w:rsid w:val="0003068C"/>
    <w:rsid w:val="00031FA6"/>
    <w:rsid w:val="000337C7"/>
    <w:rsid w:val="00036CCA"/>
    <w:rsid w:val="00037589"/>
    <w:rsid w:val="00037FBE"/>
    <w:rsid w:val="00045D57"/>
    <w:rsid w:val="00051A03"/>
    <w:rsid w:val="00052787"/>
    <w:rsid w:val="00053399"/>
    <w:rsid w:val="000559BF"/>
    <w:rsid w:val="00055C4D"/>
    <w:rsid w:val="000561F4"/>
    <w:rsid w:val="000602CE"/>
    <w:rsid w:val="00060698"/>
    <w:rsid w:val="00064F61"/>
    <w:rsid w:val="000654E5"/>
    <w:rsid w:val="00066898"/>
    <w:rsid w:val="00067728"/>
    <w:rsid w:val="00071425"/>
    <w:rsid w:val="0007528E"/>
    <w:rsid w:val="0008423D"/>
    <w:rsid w:val="00085116"/>
    <w:rsid w:val="00085279"/>
    <w:rsid w:val="00085915"/>
    <w:rsid w:val="00085C95"/>
    <w:rsid w:val="00090DC0"/>
    <w:rsid w:val="0009224B"/>
    <w:rsid w:val="00093E3A"/>
    <w:rsid w:val="00096586"/>
    <w:rsid w:val="00096DC1"/>
    <w:rsid w:val="000A4637"/>
    <w:rsid w:val="000A6864"/>
    <w:rsid w:val="000A6961"/>
    <w:rsid w:val="000A7B8C"/>
    <w:rsid w:val="000B1711"/>
    <w:rsid w:val="000B2ABF"/>
    <w:rsid w:val="000B3DBC"/>
    <w:rsid w:val="000B654D"/>
    <w:rsid w:val="000B6CC6"/>
    <w:rsid w:val="000B6D7C"/>
    <w:rsid w:val="000C209C"/>
    <w:rsid w:val="000C3279"/>
    <w:rsid w:val="000C37A4"/>
    <w:rsid w:val="000C48E5"/>
    <w:rsid w:val="000C738C"/>
    <w:rsid w:val="000C7D2F"/>
    <w:rsid w:val="000C7E38"/>
    <w:rsid w:val="000D3A8A"/>
    <w:rsid w:val="000D49E1"/>
    <w:rsid w:val="000D5CDB"/>
    <w:rsid w:val="000E3177"/>
    <w:rsid w:val="000E3486"/>
    <w:rsid w:val="000E4A87"/>
    <w:rsid w:val="000E6432"/>
    <w:rsid w:val="000E7492"/>
    <w:rsid w:val="000F098E"/>
    <w:rsid w:val="000F11F6"/>
    <w:rsid w:val="000F1F9B"/>
    <w:rsid w:val="000F3384"/>
    <w:rsid w:val="000F5D91"/>
    <w:rsid w:val="000F6E51"/>
    <w:rsid w:val="00100B06"/>
    <w:rsid w:val="001018E0"/>
    <w:rsid w:val="001030CE"/>
    <w:rsid w:val="0010412C"/>
    <w:rsid w:val="0010558E"/>
    <w:rsid w:val="00105CEB"/>
    <w:rsid w:val="0010757F"/>
    <w:rsid w:val="00107CC0"/>
    <w:rsid w:val="00110400"/>
    <w:rsid w:val="001105BD"/>
    <w:rsid w:val="00110F28"/>
    <w:rsid w:val="00111D52"/>
    <w:rsid w:val="00113551"/>
    <w:rsid w:val="00113616"/>
    <w:rsid w:val="001142DE"/>
    <w:rsid w:val="001148B5"/>
    <w:rsid w:val="001165D4"/>
    <w:rsid w:val="00117AD1"/>
    <w:rsid w:val="0012238D"/>
    <w:rsid w:val="00122734"/>
    <w:rsid w:val="001230D0"/>
    <w:rsid w:val="0012380F"/>
    <w:rsid w:val="00123FC0"/>
    <w:rsid w:val="00126A38"/>
    <w:rsid w:val="00126F24"/>
    <w:rsid w:val="00127801"/>
    <w:rsid w:val="00130675"/>
    <w:rsid w:val="00130FE0"/>
    <w:rsid w:val="00131B32"/>
    <w:rsid w:val="001371F4"/>
    <w:rsid w:val="001377F4"/>
    <w:rsid w:val="001415BB"/>
    <w:rsid w:val="00141C75"/>
    <w:rsid w:val="00143737"/>
    <w:rsid w:val="00144CEE"/>
    <w:rsid w:val="001463CA"/>
    <w:rsid w:val="00147196"/>
    <w:rsid w:val="001509F5"/>
    <w:rsid w:val="00154907"/>
    <w:rsid w:val="00155DE2"/>
    <w:rsid w:val="001563D5"/>
    <w:rsid w:val="00162998"/>
    <w:rsid w:val="00165A44"/>
    <w:rsid w:val="00166326"/>
    <w:rsid w:val="00167CC6"/>
    <w:rsid w:val="00170488"/>
    <w:rsid w:val="001709DC"/>
    <w:rsid w:val="001730CE"/>
    <w:rsid w:val="00174517"/>
    <w:rsid w:val="00182426"/>
    <w:rsid w:val="00186C63"/>
    <w:rsid w:val="0019253A"/>
    <w:rsid w:val="00192EDF"/>
    <w:rsid w:val="00195153"/>
    <w:rsid w:val="001A0919"/>
    <w:rsid w:val="001A1592"/>
    <w:rsid w:val="001A1BB3"/>
    <w:rsid w:val="001A249A"/>
    <w:rsid w:val="001A3161"/>
    <w:rsid w:val="001A3293"/>
    <w:rsid w:val="001A33AE"/>
    <w:rsid w:val="001A3A83"/>
    <w:rsid w:val="001B18D6"/>
    <w:rsid w:val="001B1B50"/>
    <w:rsid w:val="001B2679"/>
    <w:rsid w:val="001B6236"/>
    <w:rsid w:val="001B7347"/>
    <w:rsid w:val="001C2FEC"/>
    <w:rsid w:val="001C3C46"/>
    <w:rsid w:val="001C4252"/>
    <w:rsid w:val="001C4469"/>
    <w:rsid w:val="001C701D"/>
    <w:rsid w:val="001C780E"/>
    <w:rsid w:val="001D02AA"/>
    <w:rsid w:val="001D210F"/>
    <w:rsid w:val="001D4796"/>
    <w:rsid w:val="001D4D1A"/>
    <w:rsid w:val="001D5C99"/>
    <w:rsid w:val="001D639E"/>
    <w:rsid w:val="001E0750"/>
    <w:rsid w:val="001E2080"/>
    <w:rsid w:val="001E2795"/>
    <w:rsid w:val="001E48A2"/>
    <w:rsid w:val="001E7A42"/>
    <w:rsid w:val="001F0F81"/>
    <w:rsid w:val="001F1C39"/>
    <w:rsid w:val="001F2765"/>
    <w:rsid w:val="001F2B64"/>
    <w:rsid w:val="001F2E34"/>
    <w:rsid w:val="001F3B88"/>
    <w:rsid w:val="001F497C"/>
    <w:rsid w:val="001F596D"/>
    <w:rsid w:val="001F5AC6"/>
    <w:rsid w:val="00200EAD"/>
    <w:rsid w:val="00205947"/>
    <w:rsid w:val="00206AAB"/>
    <w:rsid w:val="002148D7"/>
    <w:rsid w:val="00215905"/>
    <w:rsid w:val="00215B8C"/>
    <w:rsid w:val="00216834"/>
    <w:rsid w:val="002210C9"/>
    <w:rsid w:val="0022166D"/>
    <w:rsid w:val="00222A83"/>
    <w:rsid w:val="0022339E"/>
    <w:rsid w:val="00223951"/>
    <w:rsid w:val="00224D05"/>
    <w:rsid w:val="00225754"/>
    <w:rsid w:val="0022604E"/>
    <w:rsid w:val="002271E4"/>
    <w:rsid w:val="00227C2E"/>
    <w:rsid w:val="002302CB"/>
    <w:rsid w:val="00230DAB"/>
    <w:rsid w:val="0023155E"/>
    <w:rsid w:val="002327AD"/>
    <w:rsid w:val="00232AE8"/>
    <w:rsid w:val="00232E89"/>
    <w:rsid w:val="0023687E"/>
    <w:rsid w:val="002375A0"/>
    <w:rsid w:val="002417A3"/>
    <w:rsid w:val="00241824"/>
    <w:rsid w:val="002421EB"/>
    <w:rsid w:val="002422DE"/>
    <w:rsid w:val="002457E5"/>
    <w:rsid w:val="00246B08"/>
    <w:rsid w:val="00250568"/>
    <w:rsid w:val="00251776"/>
    <w:rsid w:val="00253DE2"/>
    <w:rsid w:val="00255EE1"/>
    <w:rsid w:val="002561A8"/>
    <w:rsid w:val="0025663C"/>
    <w:rsid w:val="002609A1"/>
    <w:rsid w:val="00265107"/>
    <w:rsid w:val="00266F6C"/>
    <w:rsid w:val="002673F8"/>
    <w:rsid w:val="002678C2"/>
    <w:rsid w:val="00271EE6"/>
    <w:rsid w:val="0027335F"/>
    <w:rsid w:val="00273BF3"/>
    <w:rsid w:val="00273DF9"/>
    <w:rsid w:val="002751DE"/>
    <w:rsid w:val="00275258"/>
    <w:rsid w:val="00275B76"/>
    <w:rsid w:val="002765C5"/>
    <w:rsid w:val="0028024B"/>
    <w:rsid w:val="00280A50"/>
    <w:rsid w:val="00281349"/>
    <w:rsid w:val="0028198D"/>
    <w:rsid w:val="00284271"/>
    <w:rsid w:val="00284535"/>
    <w:rsid w:val="00285923"/>
    <w:rsid w:val="002870DC"/>
    <w:rsid w:val="0028710E"/>
    <w:rsid w:val="00290034"/>
    <w:rsid w:val="00291893"/>
    <w:rsid w:val="00292359"/>
    <w:rsid w:val="00294E52"/>
    <w:rsid w:val="002955FD"/>
    <w:rsid w:val="00296F41"/>
    <w:rsid w:val="0029724C"/>
    <w:rsid w:val="002A36EB"/>
    <w:rsid w:val="002A5300"/>
    <w:rsid w:val="002A5A93"/>
    <w:rsid w:val="002B125F"/>
    <w:rsid w:val="002B1BC6"/>
    <w:rsid w:val="002B4F6F"/>
    <w:rsid w:val="002B598C"/>
    <w:rsid w:val="002B74E4"/>
    <w:rsid w:val="002B7C82"/>
    <w:rsid w:val="002C1D9B"/>
    <w:rsid w:val="002C43E2"/>
    <w:rsid w:val="002C614C"/>
    <w:rsid w:val="002D13A9"/>
    <w:rsid w:val="002D1FC5"/>
    <w:rsid w:val="002D1FD4"/>
    <w:rsid w:val="002D2BCE"/>
    <w:rsid w:val="002D2D36"/>
    <w:rsid w:val="002D2F70"/>
    <w:rsid w:val="002D3DD9"/>
    <w:rsid w:val="002D5082"/>
    <w:rsid w:val="002D6969"/>
    <w:rsid w:val="002E2D74"/>
    <w:rsid w:val="002E357A"/>
    <w:rsid w:val="002E5B98"/>
    <w:rsid w:val="002E6E76"/>
    <w:rsid w:val="002E6F62"/>
    <w:rsid w:val="002E71ED"/>
    <w:rsid w:val="002E7CAF"/>
    <w:rsid w:val="002F2772"/>
    <w:rsid w:val="002F28C6"/>
    <w:rsid w:val="002F2C9F"/>
    <w:rsid w:val="002F36D2"/>
    <w:rsid w:val="002F3DEF"/>
    <w:rsid w:val="002F5606"/>
    <w:rsid w:val="002F72C8"/>
    <w:rsid w:val="002F72FD"/>
    <w:rsid w:val="00302EC0"/>
    <w:rsid w:val="00303414"/>
    <w:rsid w:val="00305EF6"/>
    <w:rsid w:val="003114A2"/>
    <w:rsid w:val="00312578"/>
    <w:rsid w:val="00312EFD"/>
    <w:rsid w:val="00314781"/>
    <w:rsid w:val="00314E3E"/>
    <w:rsid w:val="00317032"/>
    <w:rsid w:val="00317801"/>
    <w:rsid w:val="00317CD3"/>
    <w:rsid w:val="00321526"/>
    <w:rsid w:val="0032374F"/>
    <w:rsid w:val="00324AD2"/>
    <w:rsid w:val="00325292"/>
    <w:rsid w:val="00325D8C"/>
    <w:rsid w:val="003307AD"/>
    <w:rsid w:val="00332A13"/>
    <w:rsid w:val="00334502"/>
    <w:rsid w:val="00334D0E"/>
    <w:rsid w:val="00335792"/>
    <w:rsid w:val="00335A48"/>
    <w:rsid w:val="003366C8"/>
    <w:rsid w:val="003368A9"/>
    <w:rsid w:val="00337244"/>
    <w:rsid w:val="003372AB"/>
    <w:rsid w:val="00340890"/>
    <w:rsid w:val="003439DE"/>
    <w:rsid w:val="00343E72"/>
    <w:rsid w:val="00347FBB"/>
    <w:rsid w:val="003528F9"/>
    <w:rsid w:val="00355829"/>
    <w:rsid w:val="00363F41"/>
    <w:rsid w:val="003643D9"/>
    <w:rsid w:val="00365871"/>
    <w:rsid w:val="00365AE6"/>
    <w:rsid w:val="003726B5"/>
    <w:rsid w:val="0037467C"/>
    <w:rsid w:val="0037637D"/>
    <w:rsid w:val="0037691A"/>
    <w:rsid w:val="003772DF"/>
    <w:rsid w:val="0038012A"/>
    <w:rsid w:val="00380BDB"/>
    <w:rsid w:val="00384C9E"/>
    <w:rsid w:val="0038730B"/>
    <w:rsid w:val="003909DC"/>
    <w:rsid w:val="00390A15"/>
    <w:rsid w:val="00390C87"/>
    <w:rsid w:val="00391581"/>
    <w:rsid w:val="003926CC"/>
    <w:rsid w:val="00393502"/>
    <w:rsid w:val="00394736"/>
    <w:rsid w:val="003957B8"/>
    <w:rsid w:val="003A0CC2"/>
    <w:rsid w:val="003A19E7"/>
    <w:rsid w:val="003A5E6A"/>
    <w:rsid w:val="003B1A33"/>
    <w:rsid w:val="003B21E6"/>
    <w:rsid w:val="003B2CEF"/>
    <w:rsid w:val="003B6035"/>
    <w:rsid w:val="003B79C7"/>
    <w:rsid w:val="003C30CD"/>
    <w:rsid w:val="003C5965"/>
    <w:rsid w:val="003C7E3A"/>
    <w:rsid w:val="003D157F"/>
    <w:rsid w:val="003D7C51"/>
    <w:rsid w:val="003E395B"/>
    <w:rsid w:val="003E4B96"/>
    <w:rsid w:val="003E50C7"/>
    <w:rsid w:val="003E5FE6"/>
    <w:rsid w:val="003E6151"/>
    <w:rsid w:val="003E6A66"/>
    <w:rsid w:val="003F0A6F"/>
    <w:rsid w:val="003F28B1"/>
    <w:rsid w:val="003F2FFC"/>
    <w:rsid w:val="003F5763"/>
    <w:rsid w:val="003F5B71"/>
    <w:rsid w:val="003F73E6"/>
    <w:rsid w:val="00401F56"/>
    <w:rsid w:val="004023C1"/>
    <w:rsid w:val="00402AF7"/>
    <w:rsid w:val="00404B91"/>
    <w:rsid w:val="00405A43"/>
    <w:rsid w:val="0041017D"/>
    <w:rsid w:val="00412C05"/>
    <w:rsid w:val="00412DBD"/>
    <w:rsid w:val="00413C8A"/>
    <w:rsid w:val="00417940"/>
    <w:rsid w:val="004278E6"/>
    <w:rsid w:val="004313FE"/>
    <w:rsid w:val="00434172"/>
    <w:rsid w:val="0043491F"/>
    <w:rsid w:val="004355C8"/>
    <w:rsid w:val="0043766F"/>
    <w:rsid w:val="00440C9B"/>
    <w:rsid w:val="004419FA"/>
    <w:rsid w:val="00443ABA"/>
    <w:rsid w:val="00444423"/>
    <w:rsid w:val="004449D3"/>
    <w:rsid w:val="00444A28"/>
    <w:rsid w:val="00446CEA"/>
    <w:rsid w:val="004475B1"/>
    <w:rsid w:val="00455714"/>
    <w:rsid w:val="00456376"/>
    <w:rsid w:val="004616A1"/>
    <w:rsid w:val="004618BF"/>
    <w:rsid w:val="00462173"/>
    <w:rsid w:val="00463DE6"/>
    <w:rsid w:val="00467A20"/>
    <w:rsid w:val="004707AF"/>
    <w:rsid w:val="004714FC"/>
    <w:rsid w:val="00475A2F"/>
    <w:rsid w:val="00480B88"/>
    <w:rsid w:val="0048427C"/>
    <w:rsid w:val="00484A0D"/>
    <w:rsid w:val="00486863"/>
    <w:rsid w:val="00486CD0"/>
    <w:rsid w:val="00487107"/>
    <w:rsid w:val="00491A7F"/>
    <w:rsid w:val="00492431"/>
    <w:rsid w:val="0049340D"/>
    <w:rsid w:val="00493436"/>
    <w:rsid w:val="00494761"/>
    <w:rsid w:val="00494CD9"/>
    <w:rsid w:val="00496C17"/>
    <w:rsid w:val="004A3405"/>
    <w:rsid w:val="004A4163"/>
    <w:rsid w:val="004A4387"/>
    <w:rsid w:val="004A43EF"/>
    <w:rsid w:val="004A4CEC"/>
    <w:rsid w:val="004A6073"/>
    <w:rsid w:val="004A6128"/>
    <w:rsid w:val="004A6BD8"/>
    <w:rsid w:val="004A7E0B"/>
    <w:rsid w:val="004B02D6"/>
    <w:rsid w:val="004B06AF"/>
    <w:rsid w:val="004B1FC6"/>
    <w:rsid w:val="004B2720"/>
    <w:rsid w:val="004B43AF"/>
    <w:rsid w:val="004B5A65"/>
    <w:rsid w:val="004B6DC0"/>
    <w:rsid w:val="004C004F"/>
    <w:rsid w:val="004C4430"/>
    <w:rsid w:val="004C4BA1"/>
    <w:rsid w:val="004C66DE"/>
    <w:rsid w:val="004C7448"/>
    <w:rsid w:val="004C78D1"/>
    <w:rsid w:val="004C7A0F"/>
    <w:rsid w:val="004D04E9"/>
    <w:rsid w:val="004D1FE3"/>
    <w:rsid w:val="004D2B0F"/>
    <w:rsid w:val="004D35BD"/>
    <w:rsid w:val="004D53CB"/>
    <w:rsid w:val="004D7621"/>
    <w:rsid w:val="004D7FE1"/>
    <w:rsid w:val="004E0005"/>
    <w:rsid w:val="004E2119"/>
    <w:rsid w:val="004E3423"/>
    <w:rsid w:val="004E3C5D"/>
    <w:rsid w:val="004E5938"/>
    <w:rsid w:val="004E658A"/>
    <w:rsid w:val="004E6C04"/>
    <w:rsid w:val="004E75BB"/>
    <w:rsid w:val="004E7994"/>
    <w:rsid w:val="004F0DC6"/>
    <w:rsid w:val="004F194D"/>
    <w:rsid w:val="00500176"/>
    <w:rsid w:val="00501B74"/>
    <w:rsid w:val="005073D3"/>
    <w:rsid w:val="005075B7"/>
    <w:rsid w:val="00510B07"/>
    <w:rsid w:val="005111B9"/>
    <w:rsid w:val="0051298A"/>
    <w:rsid w:val="005160AF"/>
    <w:rsid w:val="0051672E"/>
    <w:rsid w:val="0052157E"/>
    <w:rsid w:val="00521935"/>
    <w:rsid w:val="00531393"/>
    <w:rsid w:val="005322D5"/>
    <w:rsid w:val="00533997"/>
    <w:rsid w:val="00533B9A"/>
    <w:rsid w:val="00533DBE"/>
    <w:rsid w:val="00537ED6"/>
    <w:rsid w:val="0054462A"/>
    <w:rsid w:val="005466C7"/>
    <w:rsid w:val="005469A0"/>
    <w:rsid w:val="00550EFF"/>
    <w:rsid w:val="00553B4C"/>
    <w:rsid w:val="00555D97"/>
    <w:rsid w:val="005607FD"/>
    <w:rsid w:val="00560E39"/>
    <w:rsid w:val="00563FD4"/>
    <w:rsid w:val="00564598"/>
    <w:rsid w:val="00566BE9"/>
    <w:rsid w:val="0057135C"/>
    <w:rsid w:val="0057200A"/>
    <w:rsid w:val="00573FBE"/>
    <w:rsid w:val="00575877"/>
    <w:rsid w:val="00583598"/>
    <w:rsid w:val="00584346"/>
    <w:rsid w:val="00584800"/>
    <w:rsid w:val="005874F1"/>
    <w:rsid w:val="005916E5"/>
    <w:rsid w:val="00591819"/>
    <w:rsid w:val="005955A5"/>
    <w:rsid w:val="005A013C"/>
    <w:rsid w:val="005A1901"/>
    <w:rsid w:val="005A2339"/>
    <w:rsid w:val="005A27C7"/>
    <w:rsid w:val="005A41D2"/>
    <w:rsid w:val="005A4B60"/>
    <w:rsid w:val="005A781C"/>
    <w:rsid w:val="005A7CD0"/>
    <w:rsid w:val="005B090E"/>
    <w:rsid w:val="005B3FFF"/>
    <w:rsid w:val="005B46A8"/>
    <w:rsid w:val="005B46C6"/>
    <w:rsid w:val="005B6392"/>
    <w:rsid w:val="005B7360"/>
    <w:rsid w:val="005C01E9"/>
    <w:rsid w:val="005C03F8"/>
    <w:rsid w:val="005C3E24"/>
    <w:rsid w:val="005C4B14"/>
    <w:rsid w:val="005C4DCE"/>
    <w:rsid w:val="005C5532"/>
    <w:rsid w:val="005C6A4A"/>
    <w:rsid w:val="005D0647"/>
    <w:rsid w:val="005D25DC"/>
    <w:rsid w:val="005D4147"/>
    <w:rsid w:val="005D46F2"/>
    <w:rsid w:val="005D4CFE"/>
    <w:rsid w:val="005D5A3D"/>
    <w:rsid w:val="005D5BF4"/>
    <w:rsid w:val="005D6F09"/>
    <w:rsid w:val="005D7EFD"/>
    <w:rsid w:val="005E06CF"/>
    <w:rsid w:val="005E0930"/>
    <w:rsid w:val="005E281E"/>
    <w:rsid w:val="005E732D"/>
    <w:rsid w:val="005E75F6"/>
    <w:rsid w:val="005F0F40"/>
    <w:rsid w:val="005F25FD"/>
    <w:rsid w:val="005F4F81"/>
    <w:rsid w:val="005F6DF3"/>
    <w:rsid w:val="005F755B"/>
    <w:rsid w:val="00600741"/>
    <w:rsid w:val="00606668"/>
    <w:rsid w:val="00606676"/>
    <w:rsid w:val="00607B48"/>
    <w:rsid w:val="006108A1"/>
    <w:rsid w:val="006136B9"/>
    <w:rsid w:val="00616BAA"/>
    <w:rsid w:val="0061701E"/>
    <w:rsid w:val="00617ED4"/>
    <w:rsid w:val="006205CA"/>
    <w:rsid w:val="0062216A"/>
    <w:rsid w:val="00623C23"/>
    <w:rsid w:val="00624622"/>
    <w:rsid w:val="00633D0E"/>
    <w:rsid w:val="00634450"/>
    <w:rsid w:val="00644391"/>
    <w:rsid w:val="00644EF1"/>
    <w:rsid w:val="00647D9A"/>
    <w:rsid w:val="00652A81"/>
    <w:rsid w:val="00653AF5"/>
    <w:rsid w:val="006543D3"/>
    <w:rsid w:val="0065506B"/>
    <w:rsid w:val="00661737"/>
    <w:rsid w:val="006646CC"/>
    <w:rsid w:val="00666027"/>
    <w:rsid w:val="00666F8E"/>
    <w:rsid w:val="00670EFB"/>
    <w:rsid w:val="00673C4F"/>
    <w:rsid w:val="006746B0"/>
    <w:rsid w:val="006746F1"/>
    <w:rsid w:val="00675771"/>
    <w:rsid w:val="00675D0D"/>
    <w:rsid w:val="0067663C"/>
    <w:rsid w:val="00677C36"/>
    <w:rsid w:val="006806A6"/>
    <w:rsid w:val="00680891"/>
    <w:rsid w:val="00681040"/>
    <w:rsid w:val="00682FB7"/>
    <w:rsid w:val="006836F2"/>
    <w:rsid w:val="00685087"/>
    <w:rsid w:val="006853A3"/>
    <w:rsid w:val="006853BF"/>
    <w:rsid w:val="0068700F"/>
    <w:rsid w:val="00687B8D"/>
    <w:rsid w:val="0069003D"/>
    <w:rsid w:val="00691014"/>
    <w:rsid w:val="006934AC"/>
    <w:rsid w:val="00694298"/>
    <w:rsid w:val="00695951"/>
    <w:rsid w:val="006A016F"/>
    <w:rsid w:val="006A1191"/>
    <w:rsid w:val="006A61F2"/>
    <w:rsid w:val="006A6E80"/>
    <w:rsid w:val="006B0352"/>
    <w:rsid w:val="006B0C21"/>
    <w:rsid w:val="006B0D64"/>
    <w:rsid w:val="006B2297"/>
    <w:rsid w:val="006B2EF9"/>
    <w:rsid w:val="006B6B12"/>
    <w:rsid w:val="006B7F85"/>
    <w:rsid w:val="006C449A"/>
    <w:rsid w:val="006C4DB0"/>
    <w:rsid w:val="006C4F42"/>
    <w:rsid w:val="006C5791"/>
    <w:rsid w:val="006D00C2"/>
    <w:rsid w:val="006D0B46"/>
    <w:rsid w:val="006D3C83"/>
    <w:rsid w:val="006D5E81"/>
    <w:rsid w:val="006D6081"/>
    <w:rsid w:val="006D6F6F"/>
    <w:rsid w:val="006D7838"/>
    <w:rsid w:val="006E09D4"/>
    <w:rsid w:val="006E43BD"/>
    <w:rsid w:val="006F0E8A"/>
    <w:rsid w:val="006F26DF"/>
    <w:rsid w:val="006F291F"/>
    <w:rsid w:val="006F3646"/>
    <w:rsid w:val="006F7621"/>
    <w:rsid w:val="006F7BDD"/>
    <w:rsid w:val="007017A2"/>
    <w:rsid w:val="007020AB"/>
    <w:rsid w:val="00702402"/>
    <w:rsid w:val="00703034"/>
    <w:rsid w:val="00703314"/>
    <w:rsid w:val="0070411B"/>
    <w:rsid w:val="00706C5F"/>
    <w:rsid w:val="007073F5"/>
    <w:rsid w:val="00707640"/>
    <w:rsid w:val="007103ED"/>
    <w:rsid w:val="00710FFF"/>
    <w:rsid w:val="007126B1"/>
    <w:rsid w:val="007132EB"/>
    <w:rsid w:val="0072125A"/>
    <w:rsid w:val="00722A98"/>
    <w:rsid w:val="00723FFD"/>
    <w:rsid w:val="00724BEE"/>
    <w:rsid w:val="007255B3"/>
    <w:rsid w:val="0072574A"/>
    <w:rsid w:val="00726502"/>
    <w:rsid w:val="00730785"/>
    <w:rsid w:val="00730D47"/>
    <w:rsid w:val="007328D5"/>
    <w:rsid w:val="007334C3"/>
    <w:rsid w:val="00735279"/>
    <w:rsid w:val="0073616D"/>
    <w:rsid w:val="007375B1"/>
    <w:rsid w:val="00741BB0"/>
    <w:rsid w:val="00741DDE"/>
    <w:rsid w:val="00742EDE"/>
    <w:rsid w:val="00743A4C"/>
    <w:rsid w:val="00744F41"/>
    <w:rsid w:val="007458C3"/>
    <w:rsid w:val="007562D7"/>
    <w:rsid w:val="007573B4"/>
    <w:rsid w:val="00757589"/>
    <w:rsid w:val="00760114"/>
    <w:rsid w:val="00760BAB"/>
    <w:rsid w:val="007618F8"/>
    <w:rsid w:val="00761DBD"/>
    <w:rsid w:val="007636FC"/>
    <w:rsid w:val="00763890"/>
    <w:rsid w:val="007644E9"/>
    <w:rsid w:val="00765B50"/>
    <w:rsid w:val="007665D5"/>
    <w:rsid w:val="0076704A"/>
    <w:rsid w:val="00770D8B"/>
    <w:rsid w:val="00775BC9"/>
    <w:rsid w:val="00777B7E"/>
    <w:rsid w:val="00781C1B"/>
    <w:rsid w:val="007842FB"/>
    <w:rsid w:val="0078494C"/>
    <w:rsid w:val="007856EB"/>
    <w:rsid w:val="00786A08"/>
    <w:rsid w:val="00791C0B"/>
    <w:rsid w:val="0079221E"/>
    <w:rsid w:val="00793C3B"/>
    <w:rsid w:val="007A3F02"/>
    <w:rsid w:val="007A653B"/>
    <w:rsid w:val="007A6B0C"/>
    <w:rsid w:val="007A6B87"/>
    <w:rsid w:val="007B1EE9"/>
    <w:rsid w:val="007B476F"/>
    <w:rsid w:val="007B6232"/>
    <w:rsid w:val="007B63C8"/>
    <w:rsid w:val="007B63E5"/>
    <w:rsid w:val="007B69FF"/>
    <w:rsid w:val="007B6CA9"/>
    <w:rsid w:val="007C0207"/>
    <w:rsid w:val="007C3075"/>
    <w:rsid w:val="007C5D1E"/>
    <w:rsid w:val="007C7A11"/>
    <w:rsid w:val="007D1F73"/>
    <w:rsid w:val="007D404E"/>
    <w:rsid w:val="007D43AE"/>
    <w:rsid w:val="007D4FC8"/>
    <w:rsid w:val="007D59FA"/>
    <w:rsid w:val="007D5FC9"/>
    <w:rsid w:val="007D6593"/>
    <w:rsid w:val="007D6EE7"/>
    <w:rsid w:val="007D7856"/>
    <w:rsid w:val="007E60CF"/>
    <w:rsid w:val="007E740B"/>
    <w:rsid w:val="007F28BE"/>
    <w:rsid w:val="007F497F"/>
    <w:rsid w:val="0080265B"/>
    <w:rsid w:val="00803A23"/>
    <w:rsid w:val="00804CA0"/>
    <w:rsid w:val="00805FC3"/>
    <w:rsid w:val="00806B29"/>
    <w:rsid w:val="0080741F"/>
    <w:rsid w:val="00807E3B"/>
    <w:rsid w:val="008110B5"/>
    <w:rsid w:val="00813EAA"/>
    <w:rsid w:val="008143E1"/>
    <w:rsid w:val="008154CB"/>
    <w:rsid w:val="00815770"/>
    <w:rsid w:val="008165F9"/>
    <w:rsid w:val="00820438"/>
    <w:rsid w:val="00820F84"/>
    <w:rsid w:val="00822D91"/>
    <w:rsid w:val="00822FCB"/>
    <w:rsid w:val="00830FE5"/>
    <w:rsid w:val="008313BC"/>
    <w:rsid w:val="00834E1C"/>
    <w:rsid w:val="00835A7A"/>
    <w:rsid w:val="008418F4"/>
    <w:rsid w:val="0084273A"/>
    <w:rsid w:val="00843CBE"/>
    <w:rsid w:val="008514CF"/>
    <w:rsid w:val="00851DFA"/>
    <w:rsid w:val="00853EC0"/>
    <w:rsid w:val="008544DE"/>
    <w:rsid w:val="00857BDF"/>
    <w:rsid w:val="00861272"/>
    <w:rsid w:val="00863345"/>
    <w:rsid w:val="0086486D"/>
    <w:rsid w:val="00866FBE"/>
    <w:rsid w:val="00872D1D"/>
    <w:rsid w:val="00873CDC"/>
    <w:rsid w:val="008751D1"/>
    <w:rsid w:val="0087675D"/>
    <w:rsid w:val="00876906"/>
    <w:rsid w:val="00876DD7"/>
    <w:rsid w:val="0087795C"/>
    <w:rsid w:val="00882198"/>
    <w:rsid w:val="008864F8"/>
    <w:rsid w:val="008877C3"/>
    <w:rsid w:val="00891370"/>
    <w:rsid w:val="00891D81"/>
    <w:rsid w:val="00893039"/>
    <w:rsid w:val="0089330A"/>
    <w:rsid w:val="00895148"/>
    <w:rsid w:val="00896989"/>
    <w:rsid w:val="008A03D9"/>
    <w:rsid w:val="008A286B"/>
    <w:rsid w:val="008A6551"/>
    <w:rsid w:val="008B04A9"/>
    <w:rsid w:val="008B0AE4"/>
    <w:rsid w:val="008B0BDF"/>
    <w:rsid w:val="008B0D6C"/>
    <w:rsid w:val="008B156F"/>
    <w:rsid w:val="008B3C2E"/>
    <w:rsid w:val="008C037A"/>
    <w:rsid w:val="008C1453"/>
    <w:rsid w:val="008C25BF"/>
    <w:rsid w:val="008C73ED"/>
    <w:rsid w:val="008D34A0"/>
    <w:rsid w:val="008D35A3"/>
    <w:rsid w:val="008D3AC0"/>
    <w:rsid w:val="008D4852"/>
    <w:rsid w:val="008D4FD3"/>
    <w:rsid w:val="008D5015"/>
    <w:rsid w:val="008D5477"/>
    <w:rsid w:val="008D5AB4"/>
    <w:rsid w:val="008E1B03"/>
    <w:rsid w:val="008E42DA"/>
    <w:rsid w:val="008F1057"/>
    <w:rsid w:val="008F29BE"/>
    <w:rsid w:val="008F4919"/>
    <w:rsid w:val="008F6D27"/>
    <w:rsid w:val="00902985"/>
    <w:rsid w:val="00905840"/>
    <w:rsid w:val="00911161"/>
    <w:rsid w:val="00911B44"/>
    <w:rsid w:val="009120FC"/>
    <w:rsid w:val="009135AE"/>
    <w:rsid w:val="00913CA2"/>
    <w:rsid w:val="0091433F"/>
    <w:rsid w:val="0091489A"/>
    <w:rsid w:val="0091563C"/>
    <w:rsid w:val="00917C2B"/>
    <w:rsid w:val="009215DC"/>
    <w:rsid w:val="00922EF6"/>
    <w:rsid w:val="00927D27"/>
    <w:rsid w:val="009329B7"/>
    <w:rsid w:val="00933507"/>
    <w:rsid w:val="009348EC"/>
    <w:rsid w:val="00935021"/>
    <w:rsid w:val="00942749"/>
    <w:rsid w:val="00942E96"/>
    <w:rsid w:val="00945827"/>
    <w:rsid w:val="00947E70"/>
    <w:rsid w:val="009515B0"/>
    <w:rsid w:val="009517B3"/>
    <w:rsid w:val="00952D0E"/>
    <w:rsid w:val="00953420"/>
    <w:rsid w:val="00953B7D"/>
    <w:rsid w:val="00956094"/>
    <w:rsid w:val="009563C6"/>
    <w:rsid w:val="00957812"/>
    <w:rsid w:val="0096045D"/>
    <w:rsid w:val="00961FD1"/>
    <w:rsid w:val="00964D3C"/>
    <w:rsid w:val="00965CA4"/>
    <w:rsid w:val="0097167C"/>
    <w:rsid w:val="0097242B"/>
    <w:rsid w:val="0097294C"/>
    <w:rsid w:val="00972A7D"/>
    <w:rsid w:val="00975C60"/>
    <w:rsid w:val="00975F8A"/>
    <w:rsid w:val="00976E78"/>
    <w:rsid w:val="00977826"/>
    <w:rsid w:val="00980D97"/>
    <w:rsid w:val="0098143D"/>
    <w:rsid w:val="0098218D"/>
    <w:rsid w:val="00982619"/>
    <w:rsid w:val="00982DB5"/>
    <w:rsid w:val="00983C9C"/>
    <w:rsid w:val="009848BD"/>
    <w:rsid w:val="009854DE"/>
    <w:rsid w:val="009859D0"/>
    <w:rsid w:val="009859F2"/>
    <w:rsid w:val="00985C1D"/>
    <w:rsid w:val="00985D7F"/>
    <w:rsid w:val="009904F1"/>
    <w:rsid w:val="00990EE0"/>
    <w:rsid w:val="00993C0F"/>
    <w:rsid w:val="009943D8"/>
    <w:rsid w:val="009954A0"/>
    <w:rsid w:val="0099663D"/>
    <w:rsid w:val="009975E9"/>
    <w:rsid w:val="009A01F9"/>
    <w:rsid w:val="009A0F41"/>
    <w:rsid w:val="009A1EF8"/>
    <w:rsid w:val="009A39C8"/>
    <w:rsid w:val="009A43A0"/>
    <w:rsid w:val="009A548C"/>
    <w:rsid w:val="009A74D5"/>
    <w:rsid w:val="009B0986"/>
    <w:rsid w:val="009B7143"/>
    <w:rsid w:val="009C0456"/>
    <w:rsid w:val="009C0ED8"/>
    <w:rsid w:val="009C2E14"/>
    <w:rsid w:val="009C5135"/>
    <w:rsid w:val="009C6A1A"/>
    <w:rsid w:val="009C6BBC"/>
    <w:rsid w:val="009C7407"/>
    <w:rsid w:val="009D01D6"/>
    <w:rsid w:val="009D04C3"/>
    <w:rsid w:val="009D1EFC"/>
    <w:rsid w:val="009D412A"/>
    <w:rsid w:val="009D730A"/>
    <w:rsid w:val="009D785C"/>
    <w:rsid w:val="009E23EA"/>
    <w:rsid w:val="009E2814"/>
    <w:rsid w:val="009E487B"/>
    <w:rsid w:val="009E4B71"/>
    <w:rsid w:val="009E4BEE"/>
    <w:rsid w:val="009E6ACD"/>
    <w:rsid w:val="009F389F"/>
    <w:rsid w:val="009F438D"/>
    <w:rsid w:val="00A050A4"/>
    <w:rsid w:val="00A05614"/>
    <w:rsid w:val="00A06190"/>
    <w:rsid w:val="00A06CAB"/>
    <w:rsid w:val="00A116E1"/>
    <w:rsid w:val="00A13EB9"/>
    <w:rsid w:val="00A16442"/>
    <w:rsid w:val="00A171AD"/>
    <w:rsid w:val="00A17A91"/>
    <w:rsid w:val="00A17BCD"/>
    <w:rsid w:val="00A2334E"/>
    <w:rsid w:val="00A23FBC"/>
    <w:rsid w:val="00A311BD"/>
    <w:rsid w:val="00A31E0D"/>
    <w:rsid w:val="00A32DF8"/>
    <w:rsid w:val="00A34EAE"/>
    <w:rsid w:val="00A358DF"/>
    <w:rsid w:val="00A361A3"/>
    <w:rsid w:val="00A37EEF"/>
    <w:rsid w:val="00A41B61"/>
    <w:rsid w:val="00A422D5"/>
    <w:rsid w:val="00A43960"/>
    <w:rsid w:val="00A44AF6"/>
    <w:rsid w:val="00A45895"/>
    <w:rsid w:val="00A5207F"/>
    <w:rsid w:val="00A52A1D"/>
    <w:rsid w:val="00A53434"/>
    <w:rsid w:val="00A536E1"/>
    <w:rsid w:val="00A53764"/>
    <w:rsid w:val="00A549D5"/>
    <w:rsid w:val="00A54B97"/>
    <w:rsid w:val="00A562C4"/>
    <w:rsid w:val="00A56F43"/>
    <w:rsid w:val="00A62F9A"/>
    <w:rsid w:val="00A64D7E"/>
    <w:rsid w:val="00A65316"/>
    <w:rsid w:val="00A67F32"/>
    <w:rsid w:val="00A70347"/>
    <w:rsid w:val="00A714D3"/>
    <w:rsid w:val="00A72E63"/>
    <w:rsid w:val="00A73010"/>
    <w:rsid w:val="00A730E9"/>
    <w:rsid w:val="00A75002"/>
    <w:rsid w:val="00A75264"/>
    <w:rsid w:val="00A80176"/>
    <w:rsid w:val="00A814D9"/>
    <w:rsid w:val="00A8237C"/>
    <w:rsid w:val="00A87979"/>
    <w:rsid w:val="00A87CD4"/>
    <w:rsid w:val="00A92D48"/>
    <w:rsid w:val="00A97770"/>
    <w:rsid w:val="00AA05F2"/>
    <w:rsid w:val="00AA06E2"/>
    <w:rsid w:val="00AA1557"/>
    <w:rsid w:val="00AA38BA"/>
    <w:rsid w:val="00AA3C5A"/>
    <w:rsid w:val="00AA5E55"/>
    <w:rsid w:val="00AA6F3C"/>
    <w:rsid w:val="00AB01B7"/>
    <w:rsid w:val="00AB38F8"/>
    <w:rsid w:val="00AB4803"/>
    <w:rsid w:val="00AB5853"/>
    <w:rsid w:val="00AC4AEB"/>
    <w:rsid w:val="00AC7F76"/>
    <w:rsid w:val="00AD0013"/>
    <w:rsid w:val="00AD2540"/>
    <w:rsid w:val="00AD37BA"/>
    <w:rsid w:val="00AD3A34"/>
    <w:rsid w:val="00AD7B9E"/>
    <w:rsid w:val="00AE1A5A"/>
    <w:rsid w:val="00AE2739"/>
    <w:rsid w:val="00AE3B53"/>
    <w:rsid w:val="00AE5333"/>
    <w:rsid w:val="00AE687C"/>
    <w:rsid w:val="00AE7273"/>
    <w:rsid w:val="00AF2624"/>
    <w:rsid w:val="00AF2A31"/>
    <w:rsid w:val="00AF33B0"/>
    <w:rsid w:val="00AF4A39"/>
    <w:rsid w:val="00AF6427"/>
    <w:rsid w:val="00B01F0E"/>
    <w:rsid w:val="00B14336"/>
    <w:rsid w:val="00B17B35"/>
    <w:rsid w:val="00B2373B"/>
    <w:rsid w:val="00B23DCC"/>
    <w:rsid w:val="00B23E8E"/>
    <w:rsid w:val="00B27502"/>
    <w:rsid w:val="00B3285B"/>
    <w:rsid w:val="00B3368F"/>
    <w:rsid w:val="00B33714"/>
    <w:rsid w:val="00B346AF"/>
    <w:rsid w:val="00B35FB3"/>
    <w:rsid w:val="00B4088C"/>
    <w:rsid w:val="00B41700"/>
    <w:rsid w:val="00B41DEE"/>
    <w:rsid w:val="00B4325B"/>
    <w:rsid w:val="00B4394E"/>
    <w:rsid w:val="00B44757"/>
    <w:rsid w:val="00B44C92"/>
    <w:rsid w:val="00B453BF"/>
    <w:rsid w:val="00B47CA7"/>
    <w:rsid w:val="00B516ED"/>
    <w:rsid w:val="00B52A0E"/>
    <w:rsid w:val="00B552F2"/>
    <w:rsid w:val="00B611E0"/>
    <w:rsid w:val="00B618A0"/>
    <w:rsid w:val="00B65D38"/>
    <w:rsid w:val="00B66FA1"/>
    <w:rsid w:val="00B7303A"/>
    <w:rsid w:val="00B73E47"/>
    <w:rsid w:val="00B74C00"/>
    <w:rsid w:val="00B75DE7"/>
    <w:rsid w:val="00B77315"/>
    <w:rsid w:val="00B809FD"/>
    <w:rsid w:val="00B8112C"/>
    <w:rsid w:val="00B81431"/>
    <w:rsid w:val="00B84334"/>
    <w:rsid w:val="00B86AF5"/>
    <w:rsid w:val="00B86B01"/>
    <w:rsid w:val="00B91C2E"/>
    <w:rsid w:val="00B92EA1"/>
    <w:rsid w:val="00B94549"/>
    <w:rsid w:val="00B97CE7"/>
    <w:rsid w:val="00BA017D"/>
    <w:rsid w:val="00BA0453"/>
    <w:rsid w:val="00BA0B94"/>
    <w:rsid w:val="00BA391C"/>
    <w:rsid w:val="00BA3EB0"/>
    <w:rsid w:val="00BA43A0"/>
    <w:rsid w:val="00BA7B48"/>
    <w:rsid w:val="00BC00A3"/>
    <w:rsid w:val="00BC37DD"/>
    <w:rsid w:val="00BC38C1"/>
    <w:rsid w:val="00BC4CE4"/>
    <w:rsid w:val="00BC56C7"/>
    <w:rsid w:val="00BC7DC0"/>
    <w:rsid w:val="00BD332B"/>
    <w:rsid w:val="00BD3439"/>
    <w:rsid w:val="00BD6962"/>
    <w:rsid w:val="00BD6D08"/>
    <w:rsid w:val="00BD7F5A"/>
    <w:rsid w:val="00BE0777"/>
    <w:rsid w:val="00BE6CC3"/>
    <w:rsid w:val="00BE715E"/>
    <w:rsid w:val="00BF4F6B"/>
    <w:rsid w:val="00BF70CC"/>
    <w:rsid w:val="00BF7F3E"/>
    <w:rsid w:val="00C026EA"/>
    <w:rsid w:val="00C0283D"/>
    <w:rsid w:val="00C034D3"/>
    <w:rsid w:val="00C043A7"/>
    <w:rsid w:val="00C05058"/>
    <w:rsid w:val="00C07C66"/>
    <w:rsid w:val="00C16B08"/>
    <w:rsid w:val="00C17288"/>
    <w:rsid w:val="00C1732F"/>
    <w:rsid w:val="00C177AC"/>
    <w:rsid w:val="00C20025"/>
    <w:rsid w:val="00C20C9B"/>
    <w:rsid w:val="00C269CE"/>
    <w:rsid w:val="00C27181"/>
    <w:rsid w:val="00C276C4"/>
    <w:rsid w:val="00C3252F"/>
    <w:rsid w:val="00C33557"/>
    <w:rsid w:val="00C36348"/>
    <w:rsid w:val="00C37ACD"/>
    <w:rsid w:val="00C40F7D"/>
    <w:rsid w:val="00C41772"/>
    <w:rsid w:val="00C4411F"/>
    <w:rsid w:val="00C44704"/>
    <w:rsid w:val="00C50FEE"/>
    <w:rsid w:val="00C51140"/>
    <w:rsid w:val="00C52C99"/>
    <w:rsid w:val="00C53FC2"/>
    <w:rsid w:val="00C54299"/>
    <w:rsid w:val="00C54352"/>
    <w:rsid w:val="00C543EB"/>
    <w:rsid w:val="00C575C2"/>
    <w:rsid w:val="00C63B27"/>
    <w:rsid w:val="00C66BC7"/>
    <w:rsid w:val="00C7212A"/>
    <w:rsid w:val="00C723E1"/>
    <w:rsid w:val="00C749B9"/>
    <w:rsid w:val="00C74FF5"/>
    <w:rsid w:val="00C750CA"/>
    <w:rsid w:val="00C76237"/>
    <w:rsid w:val="00C77BE4"/>
    <w:rsid w:val="00C80DB4"/>
    <w:rsid w:val="00C811D4"/>
    <w:rsid w:val="00C82F15"/>
    <w:rsid w:val="00C85AEE"/>
    <w:rsid w:val="00C85C7B"/>
    <w:rsid w:val="00C91FA0"/>
    <w:rsid w:val="00C97045"/>
    <w:rsid w:val="00C976DA"/>
    <w:rsid w:val="00CA051F"/>
    <w:rsid w:val="00CA0BC7"/>
    <w:rsid w:val="00CA170B"/>
    <w:rsid w:val="00CA1AB2"/>
    <w:rsid w:val="00CA4B9C"/>
    <w:rsid w:val="00CA5E62"/>
    <w:rsid w:val="00CA771D"/>
    <w:rsid w:val="00CB038F"/>
    <w:rsid w:val="00CB14EB"/>
    <w:rsid w:val="00CB2D2A"/>
    <w:rsid w:val="00CB341F"/>
    <w:rsid w:val="00CB3ED0"/>
    <w:rsid w:val="00CB7DA5"/>
    <w:rsid w:val="00CC0CEF"/>
    <w:rsid w:val="00CC1C7A"/>
    <w:rsid w:val="00CC2BC9"/>
    <w:rsid w:val="00CC6E21"/>
    <w:rsid w:val="00CC7E3A"/>
    <w:rsid w:val="00CD149E"/>
    <w:rsid w:val="00CD15E2"/>
    <w:rsid w:val="00CD3513"/>
    <w:rsid w:val="00CD3C8D"/>
    <w:rsid w:val="00CD6671"/>
    <w:rsid w:val="00CD6F5F"/>
    <w:rsid w:val="00CE1819"/>
    <w:rsid w:val="00CE1D31"/>
    <w:rsid w:val="00CE25C5"/>
    <w:rsid w:val="00CE4CC3"/>
    <w:rsid w:val="00CE5582"/>
    <w:rsid w:val="00CE6346"/>
    <w:rsid w:val="00CE7467"/>
    <w:rsid w:val="00CF1E01"/>
    <w:rsid w:val="00CF20E5"/>
    <w:rsid w:val="00CF4929"/>
    <w:rsid w:val="00CF5A1E"/>
    <w:rsid w:val="00D024E0"/>
    <w:rsid w:val="00D03961"/>
    <w:rsid w:val="00D04419"/>
    <w:rsid w:val="00D05DBB"/>
    <w:rsid w:val="00D11207"/>
    <w:rsid w:val="00D12246"/>
    <w:rsid w:val="00D122AC"/>
    <w:rsid w:val="00D13E36"/>
    <w:rsid w:val="00D13F86"/>
    <w:rsid w:val="00D14D2D"/>
    <w:rsid w:val="00D150CB"/>
    <w:rsid w:val="00D1511B"/>
    <w:rsid w:val="00D15F5A"/>
    <w:rsid w:val="00D1697F"/>
    <w:rsid w:val="00D16C6D"/>
    <w:rsid w:val="00D203BB"/>
    <w:rsid w:val="00D21C1C"/>
    <w:rsid w:val="00D225FC"/>
    <w:rsid w:val="00D252AA"/>
    <w:rsid w:val="00D2641D"/>
    <w:rsid w:val="00D267F8"/>
    <w:rsid w:val="00D277B9"/>
    <w:rsid w:val="00D27E2D"/>
    <w:rsid w:val="00D30ADB"/>
    <w:rsid w:val="00D31261"/>
    <w:rsid w:val="00D31A72"/>
    <w:rsid w:val="00D40E85"/>
    <w:rsid w:val="00D42505"/>
    <w:rsid w:val="00D44C36"/>
    <w:rsid w:val="00D45468"/>
    <w:rsid w:val="00D50418"/>
    <w:rsid w:val="00D516FD"/>
    <w:rsid w:val="00D52EED"/>
    <w:rsid w:val="00D53731"/>
    <w:rsid w:val="00D55DBC"/>
    <w:rsid w:val="00D57324"/>
    <w:rsid w:val="00D63346"/>
    <w:rsid w:val="00D63558"/>
    <w:rsid w:val="00D644E6"/>
    <w:rsid w:val="00D6512E"/>
    <w:rsid w:val="00D67846"/>
    <w:rsid w:val="00D711CB"/>
    <w:rsid w:val="00D7281E"/>
    <w:rsid w:val="00D72E4E"/>
    <w:rsid w:val="00D735ED"/>
    <w:rsid w:val="00D75A08"/>
    <w:rsid w:val="00D75AE9"/>
    <w:rsid w:val="00D806AE"/>
    <w:rsid w:val="00D80DF9"/>
    <w:rsid w:val="00D818A2"/>
    <w:rsid w:val="00D82844"/>
    <w:rsid w:val="00D84ADE"/>
    <w:rsid w:val="00D85999"/>
    <w:rsid w:val="00D91737"/>
    <w:rsid w:val="00D939FA"/>
    <w:rsid w:val="00D94144"/>
    <w:rsid w:val="00D95DE0"/>
    <w:rsid w:val="00D97566"/>
    <w:rsid w:val="00DA2DE6"/>
    <w:rsid w:val="00DB1025"/>
    <w:rsid w:val="00DB10C6"/>
    <w:rsid w:val="00DB39EC"/>
    <w:rsid w:val="00DB48E7"/>
    <w:rsid w:val="00DB6BB0"/>
    <w:rsid w:val="00DB7368"/>
    <w:rsid w:val="00DB78D4"/>
    <w:rsid w:val="00DB7B25"/>
    <w:rsid w:val="00DC11FD"/>
    <w:rsid w:val="00DC4093"/>
    <w:rsid w:val="00DC50BB"/>
    <w:rsid w:val="00DC5BF2"/>
    <w:rsid w:val="00DD01A2"/>
    <w:rsid w:val="00DD2735"/>
    <w:rsid w:val="00DD4C4C"/>
    <w:rsid w:val="00DD7CFD"/>
    <w:rsid w:val="00DE0344"/>
    <w:rsid w:val="00DE0B01"/>
    <w:rsid w:val="00DE0F8E"/>
    <w:rsid w:val="00DE1FE7"/>
    <w:rsid w:val="00DE76AD"/>
    <w:rsid w:val="00DF0238"/>
    <w:rsid w:val="00DF3148"/>
    <w:rsid w:val="00DF3E79"/>
    <w:rsid w:val="00DF44D4"/>
    <w:rsid w:val="00DF60CA"/>
    <w:rsid w:val="00E0122D"/>
    <w:rsid w:val="00E02250"/>
    <w:rsid w:val="00E04513"/>
    <w:rsid w:val="00E0526D"/>
    <w:rsid w:val="00E06A8F"/>
    <w:rsid w:val="00E11045"/>
    <w:rsid w:val="00E11D59"/>
    <w:rsid w:val="00E15174"/>
    <w:rsid w:val="00E1573B"/>
    <w:rsid w:val="00E15F6C"/>
    <w:rsid w:val="00E22B88"/>
    <w:rsid w:val="00E23F8B"/>
    <w:rsid w:val="00E2531C"/>
    <w:rsid w:val="00E25A2A"/>
    <w:rsid w:val="00E25F8E"/>
    <w:rsid w:val="00E26DE6"/>
    <w:rsid w:val="00E27227"/>
    <w:rsid w:val="00E27D70"/>
    <w:rsid w:val="00E30F8E"/>
    <w:rsid w:val="00E3210A"/>
    <w:rsid w:val="00E328B6"/>
    <w:rsid w:val="00E34441"/>
    <w:rsid w:val="00E37DD6"/>
    <w:rsid w:val="00E407E8"/>
    <w:rsid w:val="00E420A5"/>
    <w:rsid w:val="00E42A29"/>
    <w:rsid w:val="00E4398D"/>
    <w:rsid w:val="00E44662"/>
    <w:rsid w:val="00E447F6"/>
    <w:rsid w:val="00E448A5"/>
    <w:rsid w:val="00E46DE9"/>
    <w:rsid w:val="00E47760"/>
    <w:rsid w:val="00E50A3B"/>
    <w:rsid w:val="00E53EEF"/>
    <w:rsid w:val="00E54E8C"/>
    <w:rsid w:val="00E54F82"/>
    <w:rsid w:val="00E55794"/>
    <w:rsid w:val="00E558ED"/>
    <w:rsid w:val="00E55F2F"/>
    <w:rsid w:val="00E57CED"/>
    <w:rsid w:val="00E601E8"/>
    <w:rsid w:val="00E61DC9"/>
    <w:rsid w:val="00E6639A"/>
    <w:rsid w:val="00E6700E"/>
    <w:rsid w:val="00E70B16"/>
    <w:rsid w:val="00E7303C"/>
    <w:rsid w:val="00E746A1"/>
    <w:rsid w:val="00E7489E"/>
    <w:rsid w:val="00E754FC"/>
    <w:rsid w:val="00E814EB"/>
    <w:rsid w:val="00E84E6F"/>
    <w:rsid w:val="00E92D04"/>
    <w:rsid w:val="00E92E6A"/>
    <w:rsid w:val="00E94391"/>
    <w:rsid w:val="00E94877"/>
    <w:rsid w:val="00EA0634"/>
    <w:rsid w:val="00EA0B98"/>
    <w:rsid w:val="00EA1F73"/>
    <w:rsid w:val="00EA2453"/>
    <w:rsid w:val="00EA30D8"/>
    <w:rsid w:val="00EA4926"/>
    <w:rsid w:val="00EA54EE"/>
    <w:rsid w:val="00EA5C53"/>
    <w:rsid w:val="00EA7BBC"/>
    <w:rsid w:val="00EB0FD2"/>
    <w:rsid w:val="00EB1A89"/>
    <w:rsid w:val="00EB2A36"/>
    <w:rsid w:val="00EB53F1"/>
    <w:rsid w:val="00EB6EDC"/>
    <w:rsid w:val="00EC0648"/>
    <w:rsid w:val="00EC069F"/>
    <w:rsid w:val="00EC2F15"/>
    <w:rsid w:val="00EC4FCE"/>
    <w:rsid w:val="00EC72FA"/>
    <w:rsid w:val="00ED0994"/>
    <w:rsid w:val="00ED2F97"/>
    <w:rsid w:val="00ED3F61"/>
    <w:rsid w:val="00ED6105"/>
    <w:rsid w:val="00ED63A3"/>
    <w:rsid w:val="00EE1183"/>
    <w:rsid w:val="00EE3DA0"/>
    <w:rsid w:val="00EE3EB2"/>
    <w:rsid w:val="00EE5652"/>
    <w:rsid w:val="00EE62A5"/>
    <w:rsid w:val="00EF1573"/>
    <w:rsid w:val="00EF460B"/>
    <w:rsid w:val="00EF49DE"/>
    <w:rsid w:val="00F001C7"/>
    <w:rsid w:val="00F00B9B"/>
    <w:rsid w:val="00F01D38"/>
    <w:rsid w:val="00F03596"/>
    <w:rsid w:val="00F039A6"/>
    <w:rsid w:val="00F0619D"/>
    <w:rsid w:val="00F0635A"/>
    <w:rsid w:val="00F06A9B"/>
    <w:rsid w:val="00F0736E"/>
    <w:rsid w:val="00F10840"/>
    <w:rsid w:val="00F10E69"/>
    <w:rsid w:val="00F128C0"/>
    <w:rsid w:val="00F13669"/>
    <w:rsid w:val="00F13F7D"/>
    <w:rsid w:val="00F14E84"/>
    <w:rsid w:val="00F176E3"/>
    <w:rsid w:val="00F201A8"/>
    <w:rsid w:val="00F24091"/>
    <w:rsid w:val="00F2437D"/>
    <w:rsid w:val="00F24CD0"/>
    <w:rsid w:val="00F302F7"/>
    <w:rsid w:val="00F30509"/>
    <w:rsid w:val="00F323BF"/>
    <w:rsid w:val="00F3603E"/>
    <w:rsid w:val="00F403AA"/>
    <w:rsid w:val="00F40630"/>
    <w:rsid w:val="00F44424"/>
    <w:rsid w:val="00F47034"/>
    <w:rsid w:val="00F50997"/>
    <w:rsid w:val="00F55228"/>
    <w:rsid w:val="00F560FA"/>
    <w:rsid w:val="00F56E6E"/>
    <w:rsid w:val="00F64110"/>
    <w:rsid w:val="00F6508F"/>
    <w:rsid w:val="00F66742"/>
    <w:rsid w:val="00F708D1"/>
    <w:rsid w:val="00F715DD"/>
    <w:rsid w:val="00F766D1"/>
    <w:rsid w:val="00F809DD"/>
    <w:rsid w:val="00F81282"/>
    <w:rsid w:val="00F90AC3"/>
    <w:rsid w:val="00F918C7"/>
    <w:rsid w:val="00F93B45"/>
    <w:rsid w:val="00F94FD2"/>
    <w:rsid w:val="00F96F67"/>
    <w:rsid w:val="00F970D2"/>
    <w:rsid w:val="00F97A57"/>
    <w:rsid w:val="00F97CD5"/>
    <w:rsid w:val="00FA028C"/>
    <w:rsid w:val="00FA2935"/>
    <w:rsid w:val="00FA3BE2"/>
    <w:rsid w:val="00FA4E89"/>
    <w:rsid w:val="00FB0457"/>
    <w:rsid w:val="00FB39E5"/>
    <w:rsid w:val="00FB43A0"/>
    <w:rsid w:val="00FB62DA"/>
    <w:rsid w:val="00FB655A"/>
    <w:rsid w:val="00FB71F3"/>
    <w:rsid w:val="00FC23C4"/>
    <w:rsid w:val="00FC31DB"/>
    <w:rsid w:val="00FC3521"/>
    <w:rsid w:val="00FC3602"/>
    <w:rsid w:val="00FC66D4"/>
    <w:rsid w:val="00FD2B40"/>
    <w:rsid w:val="00FD4922"/>
    <w:rsid w:val="00FD5C49"/>
    <w:rsid w:val="00FD5C52"/>
    <w:rsid w:val="00FD6593"/>
    <w:rsid w:val="00FD67AF"/>
    <w:rsid w:val="00FE04F0"/>
    <w:rsid w:val="00FE3838"/>
    <w:rsid w:val="00FE3B5E"/>
    <w:rsid w:val="00FE4502"/>
    <w:rsid w:val="00FE6005"/>
    <w:rsid w:val="00FE6334"/>
    <w:rsid w:val="00FE6F16"/>
    <w:rsid w:val="00FE730E"/>
    <w:rsid w:val="00FF02E4"/>
    <w:rsid w:val="00FF1C71"/>
    <w:rsid w:val="00FF2C2F"/>
    <w:rsid w:val="00FF500F"/>
    <w:rsid w:val="00FF661F"/>
    <w:rsid w:val="00FF6CF1"/>
    <w:rsid w:val="00FF7D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F9B"/>
    <w:pPr>
      <w:suppressAutoHyphens/>
      <w:overflowPunct w:val="0"/>
      <w:autoSpaceDE w:val="0"/>
      <w:textAlignment w:val="baseline"/>
    </w:pPr>
    <w:rPr>
      <w:rFonts w:ascii="Century Gothic" w:hAnsi="Century Gothic"/>
      <w:b/>
      <w:sz w:val="24"/>
      <w:lang w:eastAsia="ar-SA"/>
    </w:rPr>
  </w:style>
  <w:style w:type="paragraph" w:styleId="Ttulo1">
    <w:name w:val="heading 1"/>
    <w:basedOn w:val="Normal"/>
    <w:next w:val="Normal"/>
    <w:qFormat/>
    <w:rsid w:val="007132EB"/>
    <w:pPr>
      <w:keepNext/>
      <w:tabs>
        <w:tab w:val="num" w:pos="432"/>
      </w:tabs>
      <w:ind w:left="432" w:hanging="432"/>
      <w:jc w:val="center"/>
      <w:outlineLvl w:val="0"/>
    </w:pPr>
    <w:rPr>
      <w:b w:val="0"/>
    </w:rPr>
  </w:style>
  <w:style w:type="paragraph" w:styleId="Ttulo2">
    <w:name w:val="heading 2"/>
    <w:basedOn w:val="Normal"/>
    <w:next w:val="Normal"/>
    <w:qFormat/>
    <w:rsid w:val="007132EB"/>
    <w:pPr>
      <w:keepNext/>
      <w:tabs>
        <w:tab w:val="num" w:pos="576"/>
      </w:tabs>
      <w:ind w:left="576" w:hanging="576"/>
      <w:jc w:val="center"/>
      <w:outlineLvl w:val="1"/>
    </w:pPr>
    <w:rPr>
      <w:b w:val="0"/>
      <w:u w:val="single"/>
    </w:rPr>
  </w:style>
  <w:style w:type="paragraph" w:styleId="Ttulo3">
    <w:name w:val="heading 3"/>
    <w:basedOn w:val="Normal"/>
    <w:next w:val="Normal"/>
    <w:qFormat/>
    <w:rsid w:val="007132EB"/>
    <w:pPr>
      <w:keepNext/>
      <w:tabs>
        <w:tab w:val="num" w:pos="720"/>
      </w:tabs>
      <w:ind w:left="720" w:hanging="720"/>
      <w:jc w:val="both"/>
      <w:outlineLvl w:val="2"/>
    </w:pPr>
    <w:rPr>
      <w:b w:val="0"/>
      <w:lang w:val="en-US"/>
    </w:rPr>
  </w:style>
  <w:style w:type="paragraph" w:styleId="Ttulo4">
    <w:name w:val="heading 4"/>
    <w:basedOn w:val="Normal"/>
    <w:next w:val="Normal"/>
    <w:qFormat/>
    <w:rsid w:val="007132EB"/>
    <w:pPr>
      <w:keepNext/>
      <w:tabs>
        <w:tab w:val="num" w:pos="864"/>
      </w:tabs>
      <w:ind w:left="864" w:hanging="864"/>
      <w:jc w:val="center"/>
      <w:outlineLvl w:val="3"/>
    </w:pPr>
    <w:rPr>
      <w:b w:val="0"/>
      <w:sz w:val="28"/>
      <w:u w:val="single"/>
    </w:rPr>
  </w:style>
  <w:style w:type="paragraph" w:styleId="Ttulo5">
    <w:name w:val="heading 5"/>
    <w:basedOn w:val="Normal"/>
    <w:next w:val="Normal"/>
    <w:qFormat/>
    <w:rsid w:val="007132EB"/>
    <w:pPr>
      <w:keepNext/>
      <w:tabs>
        <w:tab w:val="num" w:pos="1008"/>
        <w:tab w:val="left" w:pos="7088"/>
      </w:tabs>
      <w:ind w:left="1008" w:hanging="1008"/>
      <w:jc w:val="right"/>
      <w:outlineLvl w:val="4"/>
    </w:pPr>
    <w:rPr>
      <w:rFonts w:ascii="Arial" w:hAnsi="Arial"/>
      <w:b w:val="0"/>
      <w:sz w:val="22"/>
    </w:rPr>
  </w:style>
  <w:style w:type="paragraph" w:styleId="Ttulo6">
    <w:name w:val="heading 6"/>
    <w:basedOn w:val="Normal"/>
    <w:next w:val="Normal"/>
    <w:qFormat/>
    <w:rsid w:val="007132EB"/>
    <w:pPr>
      <w:keepNext/>
      <w:tabs>
        <w:tab w:val="num" w:pos="1152"/>
      </w:tabs>
      <w:ind w:left="1152" w:hanging="1152"/>
      <w:jc w:val="center"/>
      <w:outlineLvl w:val="5"/>
    </w:pPr>
    <w:rPr>
      <w:b w:val="0"/>
      <w:sz w:val="20"/>
    </w:rPr>
  </w:style>
  <w:style w:type="paragraph" w:styleId="Ttulo7">
    <w:name w:val="heading 7"/>
    <w:basedOn w:val="Normal"/>
    <w:next w:val="Normal"/>
    <w:qFormat/>
    <w:rsid w:val="007132EB"/>
    <w:pPr>
      <w:keepNext/>
      <w:tabs>
        <w:tab w:val="num" w:pos="1296"/>
      </w:tabs>
      <w:ind w:left="1296" w:hanging="1296"/>
      <w:jc w:val="right"/>
      <w:outlineLvl w:val="6"/>
    </w:pPr>
    <w:rPr>
      <w:b w:val="0"/>
      <w:bCs/>
    </w:rPr>
  </w:style>
  <w:style w:type="paragraph" w:styleId="Ttulo8">
    <w:name w:val="heading 8"/>
    <w:basedOn w:val="Normal"/>
    <w:next w:val="Normal"/>
    <w:qFormat/>
    <w:rsid w:val="007132EB"/>
    <w:pPr>
      <w:keepNext/>
      <w:tabs>
        <w:tab w:val="num" w:pos="1440"/>
      </w:tabs>
      <w:ind w:left="1440" w:hanging="1440"/>
      <w:jc w:val="both"/>
      <w:outlineLvl w:val="7"/>
    </w:pPr>
    <w:rPr>
      <w:b w:val="0"/>
      <w:sz w:val="22"/>
      <w:lang w:val="en-US"/>
    </w:rPr>
  </w:style>
  <w:style w:type="paragraph" w:styleId="Ttulo9">
    <w:name w:val="heading 9"/>
    <w:basedOn w:val="Normal"/>
    <w:next w:val="Normal"/>
    <w:qFormat/>
    <w:rsid w:val="007132EB"/>
    <w:pPr>
      <w:keepNext/>
      <w:tabs>
        <w:tab w:val="num" w:pos="1584"/>
      </w:tabs>
      <w:ind w:left="1584" w:hanging="1584"/>
      <w:jc w:val="right"/>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7132EB"/>
    <w:rPr>
      <w:rFonts w:ascii="Symbol" w:hAnsi="Symbol"/>
    </w:rPr>
  </w:style>
  <w:style w:type="character" w:customStyle="1" w:styleId="WW8Num2z0">
    <w:name w:val="WW8Num2z0"/>
    <w:rsid w:val="007132EB"/>
    <w:rPr>
      <w:b/>
    </w:rPr>
  </w:style>
  <w:style w:type="character" w:customStyle="1" w:styleId="WW8Num4z0">
    <w:name w:val="WW8Num4z0"/>
    <w:rsid w:val="007132EB"/>
    <w:rPr>
      <w:rFonts w:ascii="Symbol" w:eastAsia="Times New Roman" w:hAnsi="Symbol" w:cs="Times New Roman"/>
    </w:rPr>
  </w:style>
  <w:style w:type="character" w:customStyle="1" w:styleId="WW8Num4z1">
    <w:name w:val="WW8Num4z1"/>
    <w:rsid w:val="007132EB"/>
    <w:rPr>
      <w:rFonts w:ascii="Courier New" w:hAnsi="Courier New" w:cs="Courier New"/>
    </w:rPr>
  </w:style>
  <w:style w:type="character" w:customStyle="1" w:styleId="WW8Num4z2">
    <w:name w:val="WW8Num4z2"/>
    <w:rsid w:val="007132EB"/>
    <w:rPr>
      <w:rFonts w:ascii="Wingdings" w:hAnsi="Wingdings"/>
    </w:rPr>
  </w:style>
  <w:style w:type="character" w:customStyle="1" w:styleId="WW8Num4z3">
    <w:name w:val="WW8Num4z3"/>
    <w:rsid w:val="007132EB"/>
    <w:rPr>
      <w:rFonts w:ascii="Symbol" w:hAnsi="Symbol"/>
    </w:rPr>
  </w:style>
  <w:style w:type="character" w:customStyle="1" w:styleId="WW8Num5z0">
    <w:name w:val="WW8Num5z0"/>
    <w:rsid w:val="007132EB"/>
    <w:rPr>
      <w:rFonts w:ascii="Symbol" w:eastAsia="Times New Roman" w:hAnsi="Symbol" w:cs="Times New Roman"/>
      <w:sz w:val="24"/>
    </w:rPr>
  </w:style>
  <w:style w:type="character" w:customStyle="1" w:styleId="WW8Num5z1">
    <w:name w:val="WW8Num5z1"/>
    <w:rsid w:val="007132EB"/>
    <w:rPr>
      <w:rFonts w:ascii="Courier New" w:hAnsi="Courier New"/>
    </w:rPr>
  </w:style>
  <w:style w:type="character" w:customStyle="1" w:styleId="WW8Num5z2">
    <w:name w:val="WW8Num5z2"/>
    <w:rsid w:val="007132EB"/>
    <w:rPr>
      <w:rFonts w:ascii="Wingdings" w:hAnsi="Wingdings"/>
    </w:rPr>
  </w:style>
  <w:style w:type="character" w:customStyle="1" w:styleId="WW8Num5z3">
    <w:name w:val="WW8Num5z3"/>
    <w:rsid w:val="007132EB"/>
    <w:rPr>
      <w:rFonts w:ascii="Symbol" w:hAnsi="Symbol"/>
    </w:rPr>
  </w:style>
  <w:style w:type="character" w:customStyle="1" w:styleId="WW8Num6z0">
    <w:name w:val="WW8Num6z0"/>
    <w:rsid w:val="007132EB"/>
    <w:rPr>
      <w:b/>
    </w:rPr>
  </w:style>
  <w:style w:type="character" w:customStyle="1" w:styleId="WW8Num7z0">
    <w:name w:val="WW8Num7z0"/>
    <w:rsid w:val="007132EB"/>
    <w:rPr>
      <w:b/>
    </w:rPr>
  </w:style>
  <w:style w:type="character" w:customStyle="1" w:styleId="WW8Num8z0">
    <w:name w:val="WW8Num8z0"/>
    <w:rsid w:val="007132EB"/>
    <w:rPr>
      <w:b/>
    </w:rPr>
  </w:style>
  <w:style w:type="character" w:customStyle="1" w:styleId="WW8Num9z0">
    <w:name w:val="WW8Num9z0"/>
    <w:rsid w:val="007132EB"/>
    <w:rPr>
      <w:b/>
    </w:rPr>
  </w:style>
  <w:style w:type="character" w:customStyle="1" w:styleId="WW8Num10z0">
    <w:name w:val="WW8Num10z0"/>
    <w:rsid w:val="007132EB"/>
    <w:rPr>
      <w:b/>
    </w:rPr>
  </w:style>
  <w:style w:type="character" w:customStyle="1" w:styleId="WW8Num11z0">
    <w:name w:val="WW8Num11z0"/>
    <w:rsid w:val="007132EB"/>
    <w:rPr>
      <w:b/>
    </w:rPr>
  </w:style>
  <w:style w:type="character" w:customStyle="1" w:styleId="WW8Num14z0">
    <w:name w:val="WW8Num14z0"/>
    <w:rsid w:val="007132EB"/>
    <w:rPr>
      <w:b/>
    </w:rPr>
  </w:style>
  <w:style w:type="character" w:customStyle="1" w:styleId="WW8Num16z0">
    <w:name w:val="WW8Num16z0"/>
    <w:rsid w:val="007132EB"/>
    <w:rPr>
      <w:b/>
    </w:rPr>
  </w:style>
  <w:style w:type="character" w:customStyle="1" w:styleId="WW8Num18z0">
    <w:name w:val="WW8Num18z0"/>
    <w:rsid w:val="007132EB"/>
    <w:rPr>
      <w:b/>
    </w:rPr>
  </w:style>
  <w:style w:type="character" w:customStyle="1" w:styleId="WW8Num19z0">
    <w:name w:val="WW8Num19z0"/>
    <w:rsid w:val="007132EB"/>
    <w:rPr>
      <w:b/>
    </w:rPr>
  </w:style>
  <w:style w:type="character" w:customStyle="1" w:styleId="WW8Num21z0">
    <w:name w:val="WW8Num21z0"/>
    <w:rsid w:val="007132EB"/>
    <w:rPr>
      <w:b/>
      <w:sz w:val="24"/>
    </w:rPr>
  </w:style>
  <w:style w:type="character" w:customStyle="1" w:styleId="WW8Num22z0">
    <w:name w:val="WW8Num22z0"/>
    <w:rsid w:val="007132EB"/>
    <w:rPr>
      <w:rFonts w:ascii="Times New Roman" w:eastAsia="Times New Roman" w:hAnsi="Times New Roman" w:cs="Times New Roman"/>
    </w:rPr>
  </w:style>
  <w:style w:type="character" w:customStyle="1" w:styleId="WW8Num22z1">
    <w:name w:val="WW8Num22z1"/>
    <w:rsid w:val="007132EB"/>
    <w:rPr>
      <w:rFonts w:ascii="Courier New" w:hAnsi="Courier New" w:cs="Courier New"/>
    </w:rPr>
  </w:style>
  <w:style w:type="character" w:customStyle="1" w:styleId="WW8Num22z2">
    <w:name w:val="WW8Num22z2"/>
    <w:rsid w:val="007132EB"/>
    <w:rPr>
      <w:rFonts w:ascii="Wingdings" w:hAnsi="Wingdings"/>
    </w:rPr>
  </w:style>
  <w:style w:type="character" w:customStyle="1" w:styleId="WW8Num22z3">
    <w:name w:val="WW8Num22z3"/>
    <w:rsid w:val="007132EB"/>
    <w:rPr>
      <w:rFonts w:ascii="Symbol" w:hAnsi="Symbol"/>
    </w:rPr>
  </w:style>
  <w:style w:type="character" w:customStyle="1" w:styleId="WW8Num24z0">
    <w:name w:val="WW8Num24z0"/>
    <w:rsid w:val="007132EB"/>
    <w:rPr>
      <w:rFonts w:ascii="Symbol" w:hAnsi="Symbol"/>
      <w:sz w:val="20"/>
    </w:rPr>
  </w:style>
  <w:style w:type="character" w:customStyle="1" w:styleId="WW8Num25z0">
    <w:name w:val="WW8Num25z0"/>
    <w:rsid w:val="007132EB"/>
    <w:rPr>
      <w:rFonts w:ascii="Wingdings" w:hAnsi="Wingdings"/>
      <w:sz w:val="16"/>
    </w:rPr>
  </w:style>
  <w:style w:type="character" w:customStyle="1" w:styleId="WW8Num25z3">
    <w:name w:val="WW8Num25z3"/>
    <w:rsid w:val="007132EB"/>
    <w:rPr>
      <w:rFonts w:ascii="Symbol" w:hAnsi="Symbol"/>
    </w:rPr>
  </w:style>
  <w:style w:type="character" w:customStyle="1" w:styleId="WW8Num25z4">
    <w:name w:val="WW8Num25z4"/>
    <w:rsid w:val="007132EB"/>
    <w:rPr>
      <w:rFonts w:ascii="Courier New" w:hAnsi="Courier New"/>
    </w:rPr>
  </w:style>
  <w:style w:type="character" w:customStyle="1" w:styleId="WW8Num25z5">
    <w:name w:val="WW8Num25z5"/>
    <w:rsid w:val="007132EB"/>
    <w:rPr>
      <w:rFonts w:ascii="Wingdings" w:hAnsi="Wingdings"/>
    </w:rPr>
  </w:style>
  <w:style w:type="character" w:customStyle="1" w:styleId="WW8Num27z0">
    <w:name w:val="WW8Num27z0"/>
    <w:rsid w:val="007132EB"/>
    <w:rPr>
      <w:b/>
    </w:rPr>
  </w:style>
  <w:style w:type="character" w:customStyle="1" w:styleId="WW8Num28z0">
    <w:name w:val="WW8Num28z0"/>
    <w:rsid w:val="007132EB"/>
    <w:rPr>
      <w:rFonts w:ascii="Wingdings" w:hAnsi="Wingdings"/>
      <w:sz w:val="16"/>
    </w:rPr>
  </w:style>
  <w:style w:type="character" w:customStyle="1" w:styleId="WW8Num28z1">
    <w:name w:val="WW8Num28z1"/>
    <w:rsid w:val="007132EB"/>
    <w:rPr>
      <w:rFonts w:ascii="Courier New" w:hAnsi="Courier New"/>
    </w:rPr>
  </w:style>
  <w:style w:type="character" w:customStyle="1" w:styleId="WW8Num28z2">
    <w:name w:val="WW8Num28z2"/>
    <w:rsid w:val="007132EB"/>
    <w:rPr>
      <w:rFonts w:ascii="Wingdings" w:hAnsi="Wingdings"/>
    </w:rPr>
  </w:style>
  <w:style w:type="character" w:customStyle="1" w:styleId="WW8Num28z3">
    <w:name w:val="WW8Num28z3"/>
    <w:rsid w:val="007132EB"/>
    <w:rPr>
      <w:rFonts w:ascii="Symbol" w:hAnsi="Symbol"/>
    </w:rPr>
  </w:style>
  <w:style w:type="character" w:customStyle="1" w:styleId="WW8Num30z0">
    <w:name w:val="WW8Num30z0"/>
    <w:rsid w:val="007132EB"/>
    <w:rPr>
      <w:b/>
    </w:rPr>
  </w:style>
  <w:style w:type="character" w:customStyle="1" w:styleId="WW8Num31z0">
    <w:name w:val="WW8Num31z0"/>
    <w:rsid w:val="007132EB"/>
    <w:rPr>
      <w:b/>
    </w:rPr>
  </w:style>
  <w:style w:type="character" w:customStyle="1" w:styleId="WW8Num32z0">
    <w:name w:val="WW8Num32z0"/>
    <w:rsid w:val="007132EB"/>
    <w:rPr>
      <w:b/>
    </w:rPr>
  </w:style>
  <w:style w:type="character" w:customStyle="1" w:styleId="WW8Num33z0">
    <w:name w:val="WW8Num33z0"/>
    <w:rsid w:val="007132EB"/>
    <w:rPr>
      <w:b/>
    </w:rPr>
  </w:style>
  <w:style w:type="character" w:customStyle="1" w:styleId="WW8Num36z0">
    <w:name w:val="WW8Num36z0"/>
    <w:rsid w:val="007132EB"/>
    <w:rPr>
      <w:rFonts w:ascii="Symbol" w:eastAsia="Times New Roman" w:hAnsi="Symbol" w:cs="Times New Roman"/>
    </w:rPr>
  </w:style>
  <w:style w:type="character" w:customStyle="1" w:styleId="WW8Num36z1">
    <w:name w:val="WW8Num36z1"/>
    <w:rsid w:val="007132EB"/>
    <w:rPr>
      <w:rFonts w:ascii="Courier New" w:hAnsi="Courier New"/>
    </w:rPr>
  </w:style>
  <w:style w:type="character" w:customStyle="1" w:styleId="WW8Num36z2">
    <w:name w:val="WW8Num36z2"/>
    <w:rsid w:val="007132EB"/>
    <w:rPr>
      <w:rFonts w:ascii="Wingdings" w:hAnsi="Wingdings"/>
    </w:rPr>
  </w:style>
  <w:style w:type="character" w:customStyle="1" w:styleId="WW8Num36z3">
    <w:name w:val="WW8Num36z3"/>
    <w:rsid w:val="007132EB"/>
    <w:rPr>
      <w:rFonts w:ascii="Symbol" w:hAnsi="Symbol"/>
    </w:rPr>
  </w:style>
  <w:style w:type="character" w:customStyle="1" w:styleId="Fuentedeprrafopredeter1">
    <w:name w:val="Fuente de párrafo predeter.1"/>
    <w:rsid w:val="007132EB"/>
  </w:style>
  <w:style w:type="character" w:styleId="Nmerodepgina">
    <w:name w:val="page number"/>
    <w:basedOn w:val="Fuentedeprrafopredeter1"/>
    <w:rsid w:val="007132EB"/>
  </w:style>
  <w:style w:type="character" w:styleId="Hipervnculo">
    <w:name w:val="Hyperlink"/>
    <w:basedOn w:val="Fuentedeprrafopredeter1"/>
    <w:rsid w:val="007132EB"/>
    <w:rPr>
      <w:color w:val="0000FF"/>
      <w:u w:val="single"/>
    </w:rPr>
  </w:style>
  <w:style w:type="character" w:styleId="Hipervnculovisitado">
    <w:name w:val="FollowedHyperlink"/>
    <w:basedOn w:val="Fuentedeprrafopredeter1"/>
    <w:rsid w:val="007132EB"/>
    <w:rPr>
      <w:color w:val="800080"/>
      <w:u w:val="single"/>
    </w:rPr>
  </w:style>
  <w:style w:type="character" w:customStyle="1" w:styleId="tnotas11">
    <w:name w:val="tnotas11"/>
    <w:basedOn w:val="Fuentedeprrafopredeter1"/>
    <w:rsid w:val="007132EB"/>
    <w:rPr>
      <w:rFonts w:ascii="Verdana" w:hAnsi="Verdana"/>
      <w:b w:val="0"/>
      <w:bCs w:val="0"/>
      <w:i w:val="0"/>
      <w:iCs w:val="0"/>
      <w:caps w:val="0"/>
      <w:smallCaps w:val="0"/>
      <w:color w:val="333366"/>
      <w:spacing w:val="0"/>
      <w:sz w:val="17"/>
      <w:szCs w:val="17"/>
    </w:rPr>
  </w:style>
  <w:style w:type="character" w:styleId="CitaHTML">
    <w:name w:val="HTML Cite"/>
    <w:basedOn w:val="Fuentedeprrafopredeter1"/>
    <w:rsid w:val="007132EB"/>
    <w:rPr>
      <w:i/>
      <w:iCs/>
    </w:rPr>
  </w:style>
  <w:style w:type="character" w:styleId="Textoennegrita">
    <w:name w:val="Strong"/>
    <w:basedOn w:val="Fuentedeprrafopredeter1"/>
    <w:qFormat/>
    <w:rsid w:val="007132EB"/>
    <w:rPr>
      <w:b/>
      <w:bCs/>
    </w:rPr>
  </w:style>
  <w:style w:type="character" w:customStyle="1" w:styleId="Carcterdenumeracin">
    <w:name w:val="Carácter de numeración"/>
    <w:rsid w:val="007132EB"/>
  </w:style>
  <w:style w:type="paragraph" w:customStyle="1" w:styleId="Encabezado1">
    <w:name w:val="Encabezado1"/>
    <w:basedOn w:val="Normal"/>
    <w:next w:val="Textoindependiente"/>
    <w:rsid w:val="007132EB"/>
    <w:pPr>
      <w:keepNext/>
      <w:spacing w:before="240" w:after="120"/>
    </w:pPr>
    <w:rPr>
      <w:rFonts w:ascii="Arial" w:eastAsia="Lucida Sans Unicode" w:hAnsi="Arial" w:cs="Tahoma"/>
      <w:sz w:val="28"/>
      <w:szCs w:val="28"/>
    </w:rPr>
  </w:style>
  <w:style w:type="paragraph" w:styleId="Textoindependiente">
    <w:name w:val="Body Text"/>
    <w:basedOn w:val="Normal"/>
    <w:rsid w:val="007132EB"/>
    <w:pPr>
      <w:jc w:val="both"/>
    </w:pPr>
    <w:rPr>
      <w:b w:val="0"/>
    </w:rPr>
  </w:style>
  <w:style w:type="paragraph" w:styleId="Lista">
    <w:name w:val="List"/>
    <w:basedOn w:val="Normal"/>
    <w:rsid w:val="007132EB"/>
    <w:pPr>
      <w:ind w:left="283" w:hanging="283"/>
    </w:pPr>
    <w:rPr>
      <w:b w:val="0"/>
    </w:rPr>
  </w:style>
  <w:style w:type="paragraph" w:customStyle="1" w:styleId="Etiqueta">
    <w:name w:val="Etiqueta"/>
    <w:basedOn w:val="Normal"/>
    <w:rsid w:val="007132EB"/>
    <w:pPr>
      <w:suppressLineNumbers/>
      <w:spacing w:before="120" w:after="120"/>
    </w:pPr>
    <w:rPr>
      <w:rFonts w:cs="Tahoma"/>
      <w:i/>
      <w:iCs/>
      <w:szCs w:val="24"/>
    </w:rPr>
  </w:style>
  <w:style w:type="paragraph" w:customStyle="1" w:styleId="ndice">
    <w:name w:val="Índice"/>
    <w:basedOn w:val="Normal"/>
    <w:rsid w:val="007132EB"/>
    <w:pPr>
      <w:suppressLineNumbers/>
    </w:pPr>
    <w:rPr>
      <w:rFonts w:cs="Tahoma"/>
    </w:rPr>
  </w:style>
  <w:style w:type="paragraph" w:styleId="Piedepgina">
    <w:name w:val="footer"/>
    <w:basedOn w:val="Normal"/>
    <w:rsid w:val="007132EB"/>
    <w:pPr>
      <w:tabs>
        <w:tab w:val="center" w:pos="4419"/>
        <w:tab w:val="right" w:pos="8838"/>
      </w:tabs>
    </w:pPr>
  </w:style>
  <w:style w:type="paragraph" w:styleId="Encabezado">
    <w:name w:val="header"/>
    <w:basedOn w:val="Normal"/>
    <w:rsid w:val="007132EB"/>
    <w:pPr>
      <w:tabs>
        <w:tab w:val="center" w:pos="4419"/>
        <w:tab w:val="right" w:pos="8838"/>
      </w:tabs>
    </w:pPr>
  </w:style>
  <w:style w:type="paragraph" w:customStyle="1" w:styleId="Textoindependiente21">
    <w:name w:val="Texto independiente 21"/>
    <w:basedOn w:val="Normal"/>
    <w:rsid w:val="007132EB"/>
    <w:pPr>
      <w:jc w:val="both"/>
    </w:pPr>
    <w:rPr>
      <w:b w:val="0"/>
      <w:bCs/>
      <w:sz w:val="22"/>
    </w:rPr>
  </w:style>
  <w:style w:type="paragraph" w:customStyle="1" w:styleId="Textoindependiente22">
    <w:name w:val="Texto independiente 22"/>
    <w:basedOn w:val="Normal"/>
    <w:rsid w:val="007132EB"/>
    <w:pPr>
      <w:ind w:left="284" w:hanging="851"/>
      <w:jc w:val="both"/>
    </w:pPr>
    <w:rPr>
      <w:rFonts w:ascii="Arial" w:hAnsi="Arial"/>
      <w:b w:val="0"/>
      <w:sz w:val="20"/>
      <w:lang w:val="es-ES_tradnl"/>
    </w:rPr>
  </w:style>
  <w:style w:type="paragraph" w:customStyle="1" w:styleId="Textoindependiente31">
    <w:name w:val="Texto independiente 31"/>
    <w:basedOn w:val="Normal"/>
    <w:rsid w:val="007132EB"/>
    <w:pPr>
      <w:jc w:val="both"/>
    </w:pPr>
    <w:rPr>
      <w:i/>
      <w:iCs/>
    </w:rPr>
  </w:style>
  <w:style w:type="paragraph" w:customStyle="1" w:styleId="Continuarlista1">
    <w:name w:val="Continuar lista1"/>
    <w:basedOn w:val="Normal"/>
    <w:rsid w:val="007132EB"/>
    <w:pPr>
      <w:spacing w:after="120"/>
      <w:ind w:left="283"/>
    </w:pPr>
    <w:rPr>
      <w:b w:val="0"/>
    </w:rPr>
  </w:style>
  <w:style w:type="paragraph" w:styleId="Ttulo">
    <w:name w:val="Title"/>
    <w:basedOn w:val="Normal"/>
    <w:next w:val="Subttulo"/>
    <w:qFormat/>
    <w:rsid w:val="007132EB"/>
    <w:pPr>
      <w:jc w:val="center"/>
    </w:pPr>
    <w:rPr>
      <w:rFonts w:ascii="Arial Narrow" w:hAnsi="Arial Narrow"/>
      <w:sz w:val="32"/>
      <w:u w:val="single"/>
    </w:rPr>
  </w:style>
  <w:style w:type="paragraph" w:styleId="Subttulo">
    <w:name w:val="Subtitle"/>
    <w:basedOn w:val="Encabezado1"/>
    <w:next w:val="Textoindependiente"/>
    <w:qFormat/>
    <w:rsid w:val="007132EB"/>
    <w:pPr>
      <w:jc w:val="center"/>
    </w:pPr>
    <w:rPr>
      <w:i/>
      <w:iCs/>
    </w:rPr>
  </w:style>
  <w:style w:type="paragraph" w:customStyle="1" w:styleId="xl25">
    <w:name w:val="xl25"/>
    <w:basedOn w:val="Normal"/>
    <w:rsid w:val="007132EB"/>
    <w:pPr>
      <w:pBdr>
        <w:bottom w:val="single" w:sz="8" w:space="0" w:color="000000"/>
      </w:pBdr>
      <w:overflowPunct/>
      <w:autoSpaceDE/>
      <w:spacing w:before="100" w:after="100"/>
      <w:textAlignment w:val="auto"/>
    </w:pPr>
    <w:rPr>
      <w:rFonts w:ascii="Times New Roman" w:hAnsi="Times New Roman"/>
      <w:b w:val="0"/>
      <w:szCs w:val="24"/>
      <w:lang w:val="es-ES"/>
    </w:rPr>
  </w:style>
  <w:style w:type="paragraph" w:customStyle="1" w:styleId="xl22">
    <w:name w:val="xl22"/>
    <w:basedOn w:val="Normal"/>
    <w:rsid w:val="007132EB"/>
    <w:pPr>
      <w:overflowPunct/>
      <w:autoSpaceDE/>
      <w:spacing w:before="100" w:after="100"/>
      <w:textAlignment w:val="auto"/>
    </w:pPr>
    <w:rPr>
      <w:rFonts w:ascii="Arial" w:eastAsia="Arial Unicode MS" w:hAnsi="Arial" w:cs="Arial"/>
      <w:bCs/>
      <w:szCs w:val="24"/>
      <w:lang w:val="es-ES"/>
    </w:rPr>
  </w:style>
  <w:style w:type="paragraph" w:styleId="Sangradetextonormal">
    <w:name w:val="Body Text Indent"/>
    <w:basedOn w:val="Normal"/>
    <w:rsid w:val="007132EB"/>
    <w:pPr>
      <w:ind w:firstLine="360"/>
      <w:jc w:val="both"/>
    </w:pPr>
    <w:rPr>
      <w:rFonts w:ascii="Times New Roman" w:hAnsi="Times New Roman"/>
      <w:b w:val="0"/>
    </w:rPr>
  </w:style>
  <w:style w:type="paragraph" w:customStyle="1" w:styleId="Lista21">
    <w:name w:val="Lista 21"/>
    <w:basedOn w:val="Normal"/>
    <w:rsid w:val="007132EB"/>
    <w:pPr>
      <w:ind w:left="566" w:hanging="283"/>
    </w:pPr>
  </w:style>
  <w:style w:type="paragraph" w:customStyle="1" w:styleId="Listaconvietas31">
    <w:name w:val="Lista con viñetas 31"/>
    <w:basedOn w:val="Normal"/>
    <w:rsid w:val="007132EB"/>
    <w:pPr>
      <w:tabs>
        <w:tab w:val="num" w:pos="926"/>
      </w:tabs>
      <w:ind w:left="926" w:hanging="360"/>
    </w:pPr>
  </w:style>
  <w:style w:type="paragraph" w:customStyle="1" w:styleId="Sangra2detindependiente1">
    <w:name w:val="Sangría 2 de t. independiente1"/>
    <w:basedOn w:val="Normal"/>
    <w:rsid w:val="007132EB"/>
    <w:pPr>
      <w:ind w:firstLine="705"/>
      <w:jc w:val="both"/>
    </w:pPr>
    <w:rPr>
      <w:rFonts w:ascii="Times New Roman" w:hAnsi="Times New Roman"/>
      <w:b w:val="0"/>
    </w:rPr>
  </w:style>
  <w:style w:type="paragraph" w:styleId="NormalWeb">
    <w:name w:val="Normal (Web)"/>
    <w:basedOn w:val="Normal"/>
    <w:rsid w:val="007132EB"/>
    <w:pPr>
      <w:overflowPunct/>
      <w:autoSpaceDE/>
      <w:textAlignment w:val="auto"/>
    </w:pPr>
    <w:rPr>
      <w:rFonts w:ascii="Arial Unicode MS" w:hAnsi="Arial Unicode MS"/>
      <w:b w:val="0"/>
      <w:szCs w:val="24"/>
      <w:lang w:val="es-ES"/>
    </w:rPr>
  </w:style>
  <w:style w:type="paragraph" w:customStyle="1" w:styleId="Sangra3detindependiente1">
    <w:name w:val="Sangría 3 de t. independiente1"/>
    <w:basedOn w:val="Normal"/>
    <w:rsid w:val="007132EB"/>
    <w:pPr>
      <w:spacing w:line="360" w:lineRule="auto"/>
      <w:ind w:firstLine="709"/>
      <w:jc w:val="both"/>
    </w:pPr>
    <w:rPr>
      <w:rFonts w:ascii="Times New Roman" w:hAnsi="Times New Roman"/>
      <w:b w:val="0"/>
      <w:sz w:val="22"/>
      <w:lang w:val="es-ES"/>
    </w:rPr>
  </w:style>
  <w:style w:type="paragraph" w:customStyle="1" w:styleId="ecxmsonormal">
    <w:name w:val="ecxmsonormal"/>
    <w:basedOn w:val="Normal"/>
    <w:rsid w:val="007132EB"/>
    <w:pPr>
      <w:overflowPunct/>
      <w:autoSpaceDE/>
      <w:spacing w:after="324"/>
      <w:textAlignment w:val="auto"/>
    </w:pPr>
    <w:rPr>
      <w:rFonts w:ascii="Times New Roman" w:hAnsi="Times New Roman"/>
      <w:b w:val="0"/>
      <w:szCs w:val="24"/>
      <w:lang w:val="es-ES"/>
    </w:rPr>
  </w:style>
  <w:style w:type="paragraph" w:customStyle="1" w:styleId="Contenidodelatabla">
    <w:name w:val="Contenido de la tabla"/>
    <w:basedOn w:val="Normal"/>
    <w:rsid w:val="007132EB"/>
    <w:pPr>
      <w:suppressLineNumbers/>
    </w:pPr>
  </w:style>
  <w:style w:type="paragraph" w:customStyle="1" w:styleId="Encabezadodelatabla">
    <w:name w:val="Encabezado de la tabla"/>
    <w:basedOn w:val="Contenidodelatabla"/>
    <w:rsid w:val="007132EB"/>
    <w:pPr>
      <w:jc w:val="center"/>
    </w:pPr>
    <w:rPr>
      <w:bCs/>
    </w:rPr>
  </w:style>
  <w:style w:type="paragraph" w:customStyle="1" w:styleId="Contenidodelmarco">
    <w:name w:val="Contenido del marco"/>
    <w:basedOn w:val="Textoindependiente"/>
    <w:rsid w:val="007132EB"/>
  </w:style>
  <w:style w:type="paragraph" w:customStyle="1" w:styleId="yiv1759011466msonormal">
    <w:name w:val="yiv1759011466msonormal"/>
    <w:basedOn w:val="Normal"/>
    <w:rsid w:val="00AD3A34"/>
    <w:pPr>
      <w:suppressAutoHyphens w:val="0"/>
      <w:overflowPunct/>
      <w:autoSpaceDE/>
      <w:spacing w:before="100" w:beforeAutospacing="1" w:after="100" w:afterAutospacing="1"/>
      <w:textAlignment w:val="auto"/>
    </w:pPr>
    <w:rPr>
      <w:rFonts w:ascii="Times New Roman" w:hAnsi="Times New Roman"/>
      <w:b w:val="0"/>
      <w:szCs w:val="24"/>
      <w:lang w:val="es-ES" w:eastAsia="es-ES"/>
    </w:rPr>
  </w:style>
  <w:style w:type="character" w:customStyle="1" w:styleId="apple-converted-space">
    <w:name w:val="apple-converted-space"/>
    <w:basedOn w:val="Fuentedeprrafopredeter"/>
    <w:rsid w:val="003A5E6A"/>
  </w:style>
  <w:style w:type="table" w:styleId="Tablaconcuadrcula">
    <w:name w:val="Table Grid"/>
    <w:basedOn w:val="Tablanormal"/>
    <w:rsid w:val="006C449A"/>
    <w:pPr>
      <w:suppressAutoHyphens/>
      <w:overflowPunct w:val="0"/>
      <w:autoSpaceDE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rsid w:val="00F06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b w:val="0"/>
      <w:sz w:val="20"/>
      <w:lang w:val="es-ES" w:eastAsia="es-ES"/>
    </w:rPr>
  </w:style>
  <w:style w:type="paragraph" w:styleId="Textodeglobo">
    <w:name w:val="Balloon Text"/>
    <w:basedOn w:val="Normal"/>
    <w:link w:val="TextodegloboCar"/>
    <w:rsid w:val="00FF661F"/>
    <w:rPr>
      <w:rFonts w:ascii="Tahoma" w:hAnsi="Tahoma" w:cs="Tahoma"/>
      <w:sz w:val="16"/>
      <w:szCs w:val="16"/>
    </w:rPr>
  </w:style>
  <w:style w:type="character" w:customStyle="1" w:styleId="TextodegloboCar">
    <w:name w:val="Texto de globo Car"/>
    <w:basedOn w:val="Fuentedeprrafopredeter"/>
    <w:link w:val="Textodeglobo"/>
    <w:rsid w:val="00FF661F"/>
    <w:rPr>
      <w:rFonts w:ascii="Tahoma" w:hAnsi="Tahoma" w:cs="Tahoma"/>
      <w:b/>
      <w:sz w:val="16"/>
      <w:szCs w:val="16"/>
      <w:lang w:eastAsia="ar-SA"/>
    </w:rPr>
  </w:style>
  <w:style w:type="paragraph" w:styleId="Prrafodelista">
    <w:name w:val="List Paragraph"/>
    <w:basedOn w:val="Normal"/>
    <w:uiPriority w:val="34"/>
    <w:qFormat/>
    <w:rsid w:val="00D75AE9"/>
    <w:pPr>
      <w:suppressAutoHyphens w:val="0"/>
      <w:overflowPunct/>
      <w:autoSpaceDE/>
      <w:spacing w:after="200" w:line="276" w:lineRule="auto"/>
      <w:ind w:left="720"/>
      <w:contextualSpacing/>
      <w:textAlignment w:val="auto"/>
    </w:pPr>
    <w:rPr>
      <w:rFonts w:ascii="Calibri" w:eastAsia="Calibri" w:hAnsi="Calibri"/>
      <w:b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91977727">
      <w:bodyDiv w:val="1"/>
      <w:marLeft w:val="0"/>
      <w:marRight w:val="0"/>
      <w:marTop w:val="0"/>
      <w:marBottom w:val="0"/>
      <w:divBdr>
        <w:top w:val="none" w:sz="0" w:space="0" w:color="auto"/>
        <w:left w:val="none" w:sz="0" w:space="0" w:color="auto"/>
        <w:bottom w:val="none" w:sz="0" w:space="0" w:color="auto"/>
        <w:right w:val="none" w:sz="0" w:space="0" w:color="auto"/>
      </w:divBdr>
    </w:div>
    <w:div w:id="342904917">
      <w:bodyDiv w:val="1"/>
      <w:marLeft w:val="0"/>
      <w:marRight w:val="0"/>
      <w:marTop w:val="0"/>
      <w:marBottom w:val="0"/>
      <w:divBdr>
        <w:top w:val="none" w:sz="0" w:space="0" w:color="auto"/>
        <w:left w:val="none" w:sz="0" w:space="0" w:color="auto"/>
        <w:bottom w:val="none" w:sz="0" w:space="0" w:color="auto"/>
        <w:right w:val="none" w:sz="0" w:space="0" w:color="auto"/>
      </w:divBdr>
    </w:div>
    <w:div w:id="344215040">
      <w:bodyDiv w:val="1"/>
      <w:marLeft w:val="0"/>
      <w:marRight w:val="0"/>
      <w:marTop w:val="0"/>
      <w:marBottom w:val="0"/>
      <w:divBdr>
        <w:top w:val="none" w:sz="0" w:space="0" w:color="auto"/>
        <w:left w:val="none" w:sz="0" w:space="0" w:color="auto"/>
        <w:bottom w:val="none" w:sz="0" w:space="0" w:color="auto"/>
        <w:right w:val="none" w:sz="0" w:space="0" w:color="auto"/>
      </w:divBdr>
      <w:divsChild>
        <w:div w:id="1339578264">
          <w:marLeft w:val="0"/>
          <w:marRight w:val="0"/>
          <w:marTop w:val="0"/>
          <w:marBottom w:val="0"/>
          <w:divBdr>
            <w:top w:val="none" w:sz="0" w:space="0" w:color="auto"/>
            <w:left w:val="none" w:sz="0" w:space="0" w:color="auto"/>
            <w:bottom w:val="none" w:sz="0" w:space="0" w:color="auto"/>
            <w:right w:val="none" w:sz="0" w:space="0" w:color="auto"/>
          </w:divBdr>
          <w:divsChild>
            <w:div w:id="1349218527">
              <w:marLeft w:val="0"/>
              <w:marRight w:val="0"/>
              <w:marTop w:val="0"/>
              <w:marBottom w:val="0"/>
              <w:divBdr>
                <w:top w:val="none" w:sz="0" w:space="0" w:color="auto"/>
                <w:left w:val="none" w:sz="0" w:space="0" w:color="auto"/>
                <w:bottom w:val="none" w:sz="0" w:space="0" w:color="auto"/>
                <w:right w:val="none" w:sz="0" w:space="0" w:color="auto"/>
              </w:divBdr>
              <w:divsChild>
                <w:div w:id="718745125">
                  <w:marLeft w:val="0"/>
                  <w:marRight w:val="0"/>
                  <w:marTop w:val="0"/>
                  <w:marBottom w:val="0"/>
                  <w:divBdr>
                    <w:top w:val="none" w:sz="0" w:space="0" w:color="auto"/>
                    <w:left w:val="none" w:sz="0" w:space="0" w:color="auto"/>
                    <w:bottom w:val="none" w:sz="0" w:space="0" w:color="auto"/>
                    <w:right w:val="none" w:sz="0" w:space="0" w:color="auto"/>
                  </w:divBdr>
                  <w:divsChild>
                    <w:div w:id="24603069">
                      <w:marLeft w:val="0"/>
                      <w:marRight w:val="0"/>
                      <w:marTop w:val="0"/>
                      <w:marBottom w:val="0"/>
                      <w:divBdr>
                        <w:top w:val="none" w:sz="0" w:space="0" w:color="auto"/>
                        <w:left w:val="none" w:sz="0" w:space="0" w:color="auto"/>
                        <w:bottom w:val="none" w:sz="0" w:space="0" w:color="auto"/>
                        <w:right w:val="none" w:sz="0" w:space="0" w:color="auto"/>
                      </w:divBdr>
                      <w:divsChild>
                        <w:div w:id="1527910037">
                          <w:marLeft w:val="0"/>
                          <w:marRight w:val="0"/>
                          <w:marTop w:val="0"/>
                          <w:marBottom w:val="0"/>
                          <w:divBdr>
                            <w:top w:val="none" w:sz="0" w:space="0" w:color="auto"/>
                            <w:left w:val="none" w:sz="0" w:space="0" w:color="auto"/>
                            <w:bottom w:val="none" w:sz="0" w:space="0" w:color="auto"/>
                            <w:right w:val="none" w:sz="0" w:space="0" w:color="auto"/>
                          </w:divBdr>
                          <w:divsChild>
                            <w:div w:id="997226540">
                              <w:marLeft w:val="0"/>
                              <w:marRight w:val="0"/>
                              <w:marTop w:val="0"/>
                              <w:marBottom w:val="0"/>
                              <w:divBdr>
                                <w:top w:val="none" w:sz="0" w:space="0" w:color="auto"/>
                                <w:left w:val="none" w:sz="0" w:space="0" w:color="auto"/>
                                <w:bottom w:val="none" w:sz="0" w:space="0" w:color="auto"/>
                                <w:right w:val="none" w:sz="0" w:space="0" w:color="auto"/>
                              </w:divBdr>
                              <w:divsChild>
                                <w:div w:id="407508108">
                                  <w:marLeft w:val="0"/>
                                  <w:marRight w:val="0"/>
                                  <w:marTop w:val="240"/>
                                  <w:marBottom w:val="240"/>
                                  <w:divBdr>
                                    <w:top w:val="none" w:sz="0" w:space="0" w:color="auto"/>
                                    <w:left w:val="none" w:sz="0" w:space="0" w:color="auto"/>
                                    <w:bottom w:val="none" w:sz="0" w:space="0" w:color="auto"/>
                                    <w:right w:val="none" w:sz="0" w:space="0" w:color="auto"/>
                                  </w:divBdr>
                                  <w:divsChild>
                                    <w:div w:id="1726761926">
                                      <w:marLeft w:val="0"/>
                                      <w:marRight w:val="0"/>
                                      <w:marTop w:val="0"/>
                                      <w:marBottom w:val="0"/>
                                      <w:divBdr>
                                        <w:top w:val="none" w:sz="0" w:space="0" w:color="auto"/>
                                        <w:left w:val="none" w:sz="0" w:space="0" w:color="auto"/>
                                        <w:bottom w:val="none" w:sz="0" w:space="0" w:color="auto"/>
                                        <w:right w:val="none" w:sz="0" w:space="0" w:color="auto"/>
                                      </w:divBdr>
                                      <w:divsChild>
                                        <w:div w:id="680739881">
                                          <w:marLeft w:val="0"/>
                                          <w:marRight w:val="0"/>
                                          <w:marTop w:val="0"/>
                                          <w:marBottom w:val="0"/>
                                          <w:divBdr>
                                            <w:top w:val="none" w:sz="0" w:space="0" w:color="auto"/>
                                            <w:left w:val="none" w:sz="0" w:space="0" w:color="auto"/>
                                            <w:bottom w:val="none" w:sz="0" w:space="0" w:color="auto"/>
                                            <w:right w:val="none" w:sz="0" w:space="0" w:color="auto"/>
                                          </w:divBdr>
                                          <w:divsChild>
                                            <w:div w:id="771317886">
                                              <w:marLeft w:val="0"/>
                                              <w:marRight w:val="0"/>
                                              <w:marTop w:val="0"/>
                                              <w:marBottom w:val="0"/>
                                              <w:divBdr>
                                                <w:top w:val="none" w:sz="0" w:space="0" w:color="auto"/>
                                                <w:left w:val="none" w:sz="0" w:space="0" w:color="auto"/>
                                                <w:bottom w:val="none" w:sz="0" w:space="0" w:color="auto"/>
                                                <w:right w:val="none" w:sz="0" w:space="0" w:color="auto"/>
                                              </w:divBdr>
                                            </w:div>
                                            <w:div w:id="1132674082">
                                              <w:marLeft w:val="0"/>
                                              <w:marRight w:val="0"/>
                                              <w:marTop w:val="0"/>
                                              <w:marBottom w:val="0"/>
                                              <w:divBdr>
                                                <w:top w:val="none" w:sz="0" w:space="0" w:color="auto"/>
                                                <w:left w:val="none" w:sz="0" w:space="0" w:color="auto"/>
                                                <w:bottom w:val="none" w:sz="0" w:space="0" w:color="auto"/>
                                                <w:right w:val="none" w:sz="0" w:space="0" w:color="auto"/>
                                              </w:divBdr>
                                            </w:div>
                                            <w:div w:id="1535733950">
                                              <w:marLeft w:val="0"/>
                                              <w:marRight w:val="0"/>
                                              <w:marTop w:val="0"/>
                                              <w:marBottom w:val="0"/>
                                              <w:divBdr>
                                                <w:top w:val="none" w:sz="0" w:space="0" w:color="auto"/>
                                                <w:left w:val="none" w:sz="0" w:space="0" w:color="auto"/>
                                                <w:bottom w:val="none" w:sz="0" w:space="0" w:color="auto"/>
                                                <w:right w:val="none" w:sz="0" w:space="0" w:color="auto"/>
                                              </w:divBdr>
                                            </w:div>
                                            <w:div w:id="19504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578912">
      <w:bodyDiv w:val="1"/>
      <w:marLeft w:val="0"/>
      <w:marRight w:val="0"/>
      <w:marTop w:val="0"/>
      <w:marBottom w:val="0"/>
      <w:divBdr>
        <w:top w:val="none" w:sz="0" w:space="0" w:color="auto"/>
        <w:left w:val="none" w:sz="0" w:space="0" w:color="auto"/>
        <w:bottom w:val="none" w:sz="0" w:space="0" w:color="auto"/>
        <w:right w:val="none" w:sz="0" w:space="0" w:color="auto"/>
      </w:divBdr>
    </w:div>
    <w:div w:id="877855024">
      <w:bodyDiv w:val="1"/>
      <w:marLeft w:val="0"/>
      <w:marRight w:val="0"/>
      <w:marTop w:val="0"/>
      <w:marBottom w:val="0"/>
      <w:divBdr>
        <w:top w:val="none" w:sz="0" w:space="0" w:color="auto"/>
        <w:left w:val="none" w:sz="0" w:space="0" w:color="auto"/>
        <w:bottom w:val="none" w:sz="0" w:space="0" w:color="auto"/>
        <w:right w:val="none" w:sz="0" w:space="0" w:color="auto"/>
      </w:divBdr>
    </w:div>
    <w:div w:id="1276055887">
      <w:bodyDiv w:val="1"/>
      <w:marLeft w:val="0"/>
      <w:marRight w:val="0"/>
      <w:marTop w:val="0"/>
      <w:marBottom w:val="0"/>
      <w:divBdr>
        <w:top w:val="none" w:sz="0" w:space="0" w:color="auto"/>
        <w:left w:val="none" w:sz="0" w:space="0" w:color="auto"/>
        <w:bottom w:val="none" w:sz="0" w:space="0" w:color="auto"/>
        <w:right w:val="none" w:sz="0" w:space="0" w:color="auto"/>
      </w:divBdr>
    </w:div>
    <w:div w:id="1457791367">
      <w:bodyDiv w:val="1"/>
      <w:marLeft w:val="0"/>
      <w:marRight w:val="0"/>
      <w:marTop w:val="0"/>
      <w:marBottom w:val="0"/>
      <w:divBdr>
        <w:top w:val="none" w:sz="0" w:space="0" w:color="auto"/>
        <w:left w:val="none" w:sz="0" w:space="0" w:color="auto"/>
        <w:bottom w:val="none" w:sz="0" w:space="0" w:color="auto"/>
        <w:right w:val="none" w:sz="0" w:space="0" w:color="auto"/>
      </w:divBdr>
    </w:div>
    <w:div w:id="1497498438">
      <w:bodyDiv w:val="1"/>
      <w:marLeft w:val="0"/>
      <w:marRight w:val="0"/>
      <w:marTop w:val="0"/>
      <w:marBottom w:val="0"/>
      <w:divBdr>
        <w:top w:val="none" w:sz="0" w:space="0" w:color="auto"/>
        <w:left w:val="none" w:sz="0" w:space="0" w:color="auto"/>
        <w:bottom w:val="none" w:sz="0" w:space="0" w:color="auto"/>
        <w:right w:val="none" w:sz="0" w:space="0" w:color="auto"/>
      </w:divBdr>
    </w:div>
    <w:div w:id="1611666598">
      <w:bodyDiv w:val="1"/>
      <w:marLeft w:val="0"/>
      <w:marRight w:val="0"/>
      <w:marTop w:val="0"/>
      <w:marBottom w:val="0"/>
      <w:divBdr>
        <w:top w:val="none" w:sz="0" w:space="0" w:color="auto"/>
        <w:left w:val="none" w:sz="0" w:space="0" w:color="auto"/>
        <w:bottom w:val="none" w:sz="0" w:space="0" w:color="auto"/>
        <w:right w:val="none" w:sz="0" w:space="0" w:color="auto"/>
      </w:divBdr>
      <w:divsChild>
        <w:div w:id="119540382">
          <w:marLeft w:val="0"/>
          <w:marRight w:val="0"/>
          <w:marTop w:val="0"/>
          <w:marBottom w:val="0"/>
          <w:divBdr>
            <w:top w:val="none" w:sz="0" w:space="0" w:color="auto"/>
            <w:left w:val="none" w:sz="0" w:space="0" w:color="auto"/>
            <w:bottom w:val="none" w:sz="0" w:space="0" w:color="auto"/>
            <w:right w:val="none" w:sz="0" w:space="0" w:color="auto"/>
          </w:divBdr>
          <w:divsChild>
            <w:div w:id="1513639238">
              <w:marLeft w:val="0"/>
              <w:marRight w:val="0"/>
              <w:marTop w:val="0"/>
              <w:marBottom w:val="0"/>
              <w:divBdr>
                <w:top w:val="none" w:sz="0" w:space="0" w:color="auto"/>
                <w:left w:val="none" w:sz="0" w:space="0" w:color="auto"/>
                <w:bottom w:val="none" w:sz="0" w:space="0" w:color="auto"/>
                <w:right w:val="none" w:sz="0" w:space="0" w:color="auto"/>
              </w:divBdr>
              <w:divsChild>
                <w:div w:id="831021582">
                  <w:marLeft w:val="0"/>
                  <w:marRight w:val="0"/>
                  <w:marTop w:val="0"/>
                  <w:marBottom w:val="0"/>
                  <w:divBdr>
                    <w:top w:val="none" w:sz="0" w:space="0" w:color="auto"/>
                    <w:left w:val="none" w:sz="0" w:space="0" w:color="auto"/>
                    <w:bottom w:val="none" w:sz="0" w:space="0" w:color="auto"/>
                    <w:right w:val="none" w:sz="0" w:space="0" w:color="auto"/>
                  </w:divBdr>
                  <w:divsChild>
                    <w:div w:id="927538319">
                      <w:marLeft w:val="0"/>
                      <w:marRight w:val="0"/>
                      <w:marTop w:val="0"/>
                      <w:marBottom w:val="0"/>
                      <w:divBdr>
                        <w:top w:val="none" w:sz="0" w:space="0" w:color="auto"/>
                        <w:left w:val="none" w:sz="0" w:space="0" w:color="auto"/>
                        <w:bottom w:val="none" w:sz="0" w:space="0" w:color="auto"/>
                        <w:right w:val="none" w:sz="0" w:space="0" w:color="auto"/>
                      </w:divBdr>
                      <w:divsChild>
                        <w:div w:id="1720594690">
                          <w:marLeft w:val="0"/>
                          <w:marRight w:val="0"/>
                          <w:marTop w:val="0"/>
                          <w:marBottom w:val="0"/>
                          <w:divBdr>
                            <w:top w:val="none" w:sz="0" w:space="0" w:color="auto"/>
                            <w:left w:val="none" w:sz="0" w:space="0" w:color="auto"/>
                            <w:bottom w:val="none" w:sz="0" w:space="0" w:color="auto"/>
                            <w:right w:val="none" w:sz="0" w:space="0" w:color="auto"/>
                          </w:divBdr>
                          <w:divsChild>
                            <w:div w:id="644285823">
                              <w:marLeft w:val="0"/>
                              <w:marRight w:val="0"/>
                              <w:marTop w:val="0"/>
                              <w:marBottom w:val="0"/>
                              <w:divBdr>
                                <w:top w:val="none" w:sz="0" w:space="0" w:color="auto"/>
                                <w:left w:val="none" w:sz="0" w:space="0" w:color="auto"/>
                                <w:bottom w:val="none" w:sz="0" w:space="0" w:color="auto"/>
                                <w:right w:val="none" w:sz="0" w:space="0" w:color="auto"/>
                              </w:divBdr>
                              <w:divsChild>
                                <w:div w:id="1751461659">
                                  <w:marLeft w:val="0"/>
                                  <w:marRight w:val="0"/>
                                  <w:marTop w:val="0"/>
                                  <w:marBottom w:val="0"/>
                                  <w:divBdr>
                                    <w:top w:val="none" w:sz="0" w:space="0" w:color="auto"/>
                                    <w:left w:val="none" w:sz="0" w:space="0" w:color="auto"/>
                                    <w:bottom w:val="none" w:sz="0" w:space="0" w:color="auto"/>
                                    <w:right w:val="none" w:sz="0" w:space="0" w:color="auto"/>
                                  </w:divBdr>
                                  <w:divsChild>
                                    <w:div w:id="949317893">
                                      <w:marLeft w:val="0"/>
                                      <w:marRight w:val="0"/>
                                      <w:marTop w:val="0"/>
                                      <w:marBottom w:val="0"/>
                                      <w:divBdr>
                                        <w:top w:val="none" w:sz="0" w:space="0" w:color="auto"/>
                                        <w:left w:val="none" w:sz="0" w:space="0" w:color="auto"/>
                                        <w:bottom w:val="none" w:sz="0" w:space="0" w:color="auto"/>
                                        <w:right w:val="none" w:sz="0" w:space="0" w:color="auto"/>
                                      </w:divBdr>
                                      <w:divsChild>
                                        <w:div w:id="1716932164">
                                          <w:marLeft w:val="0"/>
                                          <w:marRight w:val="0"/>
                                          <w:marTop w:val="0"/>
                                          <w:marBottom w:val="0"/>
                                          <w:divBdr>
                                            <w:top w:val="none" w:sz="0" w:space="0" w:color="auto"/>
                                            <w:left w:val="none" w:sz="0" w:space="0" w:color="auto"/>
                                            <w:bottom w:val="none" w:sz="0" w:space="0" w:color="auto"/>
                                            <w:right w:val="none" w:sz="0" w:space="0" w:color="auto"/>
                                          </w:divBdr>
                                          <w:divsChild>
                                            <w:div w:id="1366295074">
                                              <w:marLeft w:val="0"/>
                                              <w:marRight w:val="0"/>
                                              <w:marTop w:val="0"/>
                                              <w:marBottom w:val="0"/>
                                              <w:divBdr>
                                                <w:top w:val="none" w:sz="0" w:space="0" w:color="auto"/>
                                                <w:left w:val="none" w:sz="0" w:space="0" w:color="auto"/>
                                                <w:bottom w:val="none" w:sz="0" w:space="0" w:color="auto"/>
                                                <w:right w:val="none" w:sz="0" w:space="0" w:color="auto"/>
                                              </w:divBdr>
                                              <w:divsChild>
                                                <w:div w:id="873693152">
                                                  <w:marLeft w:val="0"/>
                                                  <w:marRight w:val="90"/>
                                                  <w:marTop w:val="0"/>
                                                  <w:marBottom w:val="0"/>
                                                  <w:divBdr>
                                                    <w:top w:val="none" w:sz="0" w:space="0" w:color="auto"/>
                                                    <w:left w:val="none" w:sz="0" w:space="0" w:color="auto"/>
                                                    <w:bottom w:val="none" w:sz="0" w:space="0" w:color="auto"/>
                                                    <w:right w:val="none" w:sz="0" w:space="0" w:color="auto"/>
                                                  </w:divBdr>
                                                  <w:divsChild>
                                                    <w:div w:id="815150212">
                                                      <w:marLeft w:val="0"/>
                                                      <w:marRight w:val="0"/>
                                                      <w:marTop w:val="0"/>
                                                      <w:marBottom w:val="0"/>
                                                      <w:divBdr>
                                                        <w:top w:val="none" w:sz="0" w:space="0" w:color="auto"/>
                                                        <w:left w:val="none" w:sz="0" w:space="0" w:color="auto"/>
                                                        <w:bottom w:val="none" w:sz="0" w:space="0" w:color="auto"/>
                                                        <w:right w:val="none" w:sz="0" w:space="0" w:color="auto"/>
                                                      </w:divBdr>
                                                      <w:divsChild>
                                                        <w:div w:id="988676231">
                                                          <w:marLeft w:val="0"/>
                                                          <w:marRight w:val="0"/>
                                                          <w:marTop w:val="0"/>
                                                          <w:marBottom w:val="0"/>
                                                          <w:divBdr>
                                                            <w:top w:val="none" w:sz="0" w:space="0" w:color="auto"/>
                                                            <w:left w:val="none" w:sz="0" w:space="0" w:color="auto"/>
                                                            <w:bottom w:val="none" w:sz="0" w:space="0" w:color="auto"/>
                                                            <w:right w:val="none" w:sz="0" w:space="0" w:color="auto"/>
                                                          </w:divBdr>
                                                          <w:divsChild>
                                                            <w:div w:id="1304778272">
                                                              <w:marLeft w:val="0"/>
                                                              <w:marRight w:val="0"/>
                                                              <w:marTop w:val="0"/>
                                                              <w:marBottom w:val="0"/>
                                                              <w:divBdr>
                                                                <w:top w:val="none" w:sz="0" w:space="0" w:color="auto"/>
                                                                <w:left w:val="none" w:sz="0" w:space="0" w:color="auto"/>
                                                                <w:bottom w:val="none" w:sz="0" w:space="0" w:color="auto"/>
                                                                <w:right w:val="none" w:sz="0" w:space="0" w:color="auto"/>
                                                              </w:divBdr>
                                                              <w:divsChild>
                                                                <w:div w:id="1612008959">
                                                                  <w:marLeft w:val="0"/>
                                                                  <w:marRight w:val="0"/>
                                                                  <w:marTop w:val="0"/>
                                                                  <w:marBottom w:val="0"/>
                                                                  <w:divBdr>
                                                                    <w:top w:val="none" w:sz="0" w:space="0" w:color="auto"/>
                                                                    <w:left w:val="none" w:sz="0" w:space="0" w:color="auto"/>
                                                                    <w:bottom w:val="none" w:sz="0" w:space="0" w:color="auto"/>
                                                                    <w:right w:val="none" w:sz="0" w:space="0" w:color="auto"/>
                                                                  </w:divBdr>
                                                                  <w:divsChild>
                                                                    <w:div w:id="499007755">
                                                                      <w:marLeft w:val="0"/>
                                                                      <w:marRight w:val="0"/>
                                                                      <w:marTop w:val="0"/>
                                                                      <w:marBottom w:val="0"/>
                                                                      <w:divBdr>
                                                                        <w:top w:val="none" w:sz="0" w:space="0" w:color="auto"/>
                                                                        <w:left w:val="none" w:sz="0" w:space="0" w:color="auto"/>
                                                                        <w:bottom w:val="none" w:sz="0" w:space="0" w:color="auto"/>
                                                                        <w:right w:val="none" w:sz="0" w:space="0" w:color="auto"/>
                                                                      </w:divBdr>
                                                                      <w:divsChild>
                                                                        <w:div w:id="1875069047">
                                                                          <w:marLeft w:val="0"/>
                                                                          <w:marRight w:val="0"/>
                                                                          <w:marTop w:val="0"/>
                                                                          <w:marBottom w:val="0"/>
                                                                          <w:divBdr>
                                                                            <w:top w:val="none" w:sz="0" w:space="0" w:color="auto"/>
                                                                            <w:left w:val="none" w:sz="0" w:space="0" w:color="auto"/>
                                                                            <w:bottom w:val="none" w:sz="0" w:space="0" w:color="auto"/>
                                                                            <w:right w:val="none" w:sz="0" w:space="0" w:color="auto"/>
                                                                          </w:divBdr>
                                                                          <w:divsChild>
                                                                            <w:div w:id="1252273702">
                                                                              <w:marLeft w:val="0"/>
                                                                              <w:marRight w:val="0"/>
                                                                              <w:marTop w:val="0"/>
                                                                              <w:marBottom w:val="0"/>
                                                                              <w:divBdr>
                                                                                <w:top w:val="none" w:sz="0" w:space="0" w:color="auto"/>
                                                                                <w:left w:val="none" w:sz="0" w:space="0" w:color="auto"/>
                                                                                <w:bottom w:val="none" w:sz="0" w:space="0" w:color="auto"/>
                                                                                <w:right w:val="none" w:sz="0" w:space="0" w:color="auto"/>
                                                                              </w:divBdr>
                                                                              <w:divsChild>
                                                                                <w:div w:id="839664423">
                                                                                  <w:marLeft w:val="180"/>
                                                                                  <w:marRight w:val="180"/>
                                                                                  <w:marTop w:val="0"/>
                                                                                  <w:marBottom w:val="0"/>
                                                                                  <w:divBdr>
                                                                                    <w:top w:val="none" w:sz="0" w:space="0" w:color="auto"/>
                                                                                    <w:left w:val="none" w:sz="0" w:space="0" w:color="auto"/>
                                                                                    <w:bottom w:val="none" w:sz="0" w:space="0" w:color="auto"/>
                                                                                    <w:right w:val="none" w:sz="0" w:space="0" w:color="auto"/>
                                                                                  </w:divBdr>
                                                                                  <w:divsChild>
                                                                                    <w:div w:id="637956545">
                                                                                      <w:marLeft w:val="0"/>
                                                                                      <w:marRight w:val="0"/>
                                                                                      <w:marTop w:val="0"/>
                                                                                      <w:marBottom w:val="0"/>
                                                                                      <w:divBdr>
                                                                                        <w:top w:val="none" w:sz="0" w:space="0" w:color="auto"/>
                                                                                        <w:left w:val="none" w:sz="0" w:space="0" w:color="auto"/>
                                                                                        <w:bottom w:val="none" w:sz="0" w:space="0" w:color="auto"/>
                                                                                        <w:right w:val="none" w:sz="0" w:space="0" w:color="auto"/>
                                                                                      </w:divBdr>
                                                                                      <w:divsChild>
                                                                                        <w:div w:id="88282625">
                                                                                          <w:marLeft w:val="0"/>
                                                                                          <w:marRight w:val="0"/>
                                                                                          <w:marTop w:val="0"/>
                                                                                          <w:marBottom w:val="0"/>
                                                                                          <w:divBdr>
                                                                                            <w:top w:val="none" w:sz="0" w:space="0" w:color="auto"/>
                                                                                            <w:left w:val="none" w:sz="0" w:space="0" w:color="auto"/>
                                                                                            <w:bottom w:val="none" w:sz="0" w:space="0" w:color="auto"/>
                                                                                            <w:right w:val="none" w:sz="0" w:space="0" w:color="auto"/>
                                                                                          </w:divBdr>
                                                                                          <w:divsChild>
                                                                                            <w:div w:id="16086282">
                                                                                              <w:marLeft w:val="0"/>
                                                                                              <w:marRight w:val="0"/>
                                                                                              <w:marTop w:val="0"/>
                                                                                              <w:marBottom w:val="0"/>
                                                                                              <w:divBdr>
                                                                                                <w:top w:val="none" w:sz="0" w:space="0" w:color="auto"/>
                                                                                                <w:left w:val="none" w:sz="0" w:space="0" w:color="auto"/>
                                                                                                <w:bottom w:val="none" w:sz="0" w:space="0" w:color="auto"/>
                                                                                                <w:right w:val="none" w:sz="0" w:space="0" w:color="auto"/>
                                                                                              </w:divBdr>
                                                                                            </w:div>
                                                                                            <w:div w:id="102114899">
                                                                                              <w:marLeft w:val="0"/>
                                                                                              <w:marRight w:val="0"/>
                                                                                              <w:marTop w:val="0"/>
                                                                                              <w:marBottom w:val="0"/>
                                                                                              <w:divBdr>
                                                                                                <w:top w:val="none" w:sz="0" w:space="0" w:color="auto"/>
                                                                                                <w:left w:val="none" w:sz="0" w:space="0" w:color="auto"/>
                                                                                                <w:bottom w:val="none" w:sz="0" w:space="0" w:color="auto"/>
                                                                                                <w:right w:val="none" w:sz="0" w:space="0" w:color="auto"/>
                                                                                              </w:divBdr>
                                                                                            </w:div>
                                                                                            <w:div w:id="182862107">
                                                                                              <w:marLeft w:val="0"/>
                                                                                              <w:marRight w:val="0"/>
                                                                                              <w:marTop w:val="0"/>
                                                                                              <w:marBottom w:val="0"/>
                                                                                              <w:divBdr>
                                                                                                <w:top w:val="none" w:sz="0" w:space="0" w:color="auto"/>
                                                                                                <w:left w:val="none" w:sz="0" w:space="0" w:color="auto"/>
                                                                                                <w:bottom w:val="none" w:sz="0" w:space="0" w:color="auto"/>
                                                                                                <w:right w:val="none" w:sz="0" w:space="0" w:color="auto"/>
                                                                                              </w:divBdr>
                                                                                            </w:div>
                                                                                            <w:div w:id="225460360">
                                                                                              <w:marLeft w:val="0"/>
                                                                                              <w:marRight w:val="0"/>
                                                                                              <w:marTop w:val="0"/>
                                                                                              <w:marBottom w:val="0"/>
                                                                                              <w:divBdr>
                                                                                                <w:top w:val="none" w:sz="0" w:space="0" w:color="auto"/>
                                                                                                <w:left w:val="none" w:sz="0" w:space="0" w:color="auto"/>
                                                                                                <w:bottom w:val="none" w:sz="0" w:space="0" w:color="auto"/>
                                                                                                <w:right w:val="none" w:sz="0" w:space="0" w:color="auto"/>
                                                                                              </w:divBdr>
                                                                                            </w:div>
                                                                                            <w:div w:id="255676859">
                                                                                              <w:marLeft w:val="0"/>
                                                                                              <w:marRight w:val="0"/>
                                                                                              <w:marTop w:val="0"/>
                                                                                              <w:marBottom w:val="0"/>
                                                                                              <w:divBdr>
                                                                                                <w:top w:val="none" w:sz="0" w:space="0" w:color="auto"/>
                                                                                                <w:left w:val="none" w:sz="0" w:space="0" w:color="auto"/>
                                                                                                <w:bottom w:val="none" w:sz="0" w:space="0" w:color="auto"/>
                                                                                                <w:right w:val="none" w:sz="0" w:space="0" w:color="auto"/>
                                                                                              </w:divBdr>
                                                                                            </w:div>
                                                                                            <w:div w:id="456989357">
                                                                                              <w:marLeft w:val="0"/>
                                                                                              <w:marRight w:val="0"/>
                                                                                              <w:marTop w:val="0"/>
                                                                                              <w:marBottom w:val="0"/>
                                                                                              <w:divBdr>
                                                                                                <w:top w:val="none" w:sz="0" w:space="0" w:color="auto"/>
                                                                                                <w:left w:val="none" w:sz="0" w:space="0" w:color="auto"/>
                                                                                                <w:bottom w:val="none" w:sz="0" w:space="0" w:color="auto"/>
                                                                                                <w:right w:val="none" w:sz="0" w:space="0" w:color="auto"/>
                                                                                              </w:divBdr>
                                                                                            </w:div>
                                                                                            <w:div w:id="547453367">
                                                                                              <w:marLeft w:val="0"/>
                                                                                              <w:marRight w:val="0"/>
                                                                                              <w:marTop w:val="0"/>
                                                                                              <w:marBottom w:val="0"/>
                                                                                              <w:divBdr>
                                                                                                <w:top w:val="none" w:sz="0" w:space="0" w:color="auto"/>
                                                                                                <w:left w:val="none" w:sz="0" w:space="0" w:color="auto"/>
                                                                                                <w:bottom w:val="none" w:sz="0" w:space="0" w:color="auto"/>
                                                                                                <w:right w:val="none" w:sz="0" w:space="0" w:color="auto"/>
                                                                                              </w:divBdr>
                                                                                            </w:div>
                                                                                            <w:div w:id="835340648">
                                                                                              <w:marLeft w:val="0"/>
                                                                                              <w:marRight w:val="0"/>
                                                                                              <w:marTop w:val="0"/>
                                                                                              <w:marBottom w:val="0"/>
                                                                                              <w:divBdr>
                                                                                                <w:top w:val="none" w:sz="0" w:space="0" w:color="auto"/>
                                                                                                <w:left w:val="none" w:sz="0" w:space="0" w:color="auto"/>
                                                                                                <w:bottom w:val="none" w:sz="0" w:space="0" w:color="auto"/>
                                                                                                <w:right w:val="none" w:sz="0" w:space="0" w:color="auto"/>
                                                                                              </w:divBdr>
                                                                                            </w:div>
                                                                                            <w:div w:id="944071989">
                                                                                              <w:marLeft w:val="0"/>
                                                                                              <w:marRight w:val="0"/>
                                                                                              <w:marTop w:val="0"/>
                                                                                              <w:marBottom w:val="0"/>
                                                                                              <w:divBdr>
                                                                                                <w:top w:val="none" w:sz="0" w:space="0" w:color="auto"/>
                                                                                                <w:left w:val="none" w:sz="0" w:space="0" w:color="auto"/>
                                                                                                <w:bottom w:val="none" w:sz="0" w:space="0" w:color="auto"/>
                                                                                                <w:right w:val="none" w:sz="0" w:space="0" w:color="auto"/>
                                                                                              </w:divBdr>
                                                                                            </w:div>
                                                                                            <w:div w:id="957376383">
                                                                                              <w:marLeft w:val="0"/>
                                                                                              <w:marRight w:val="0"/>
                                                                                              <w:marTop w:val="0"/>
                                                                                              <w:marBottom w:val="0"/>
                                                                                              <w:divBdr>
                                                                                                <w:top w:val="none" w:sz="0" w:space="0" w:color="auto"/>
                                                                                                <w:left w:val="none" w:sz="0" w:space="0" w:color="auto"/>
                                                                                                <w:bottom w:val="none" w:sz="0" w:space="0" w:color="auto"/>
                                                                                                <w:right w:val="none" w:sz="0" w:space="0" w:color="auto"/>
                                                                                              </w:divBdr>
                                                                                            </w:div>
                                                                                            <w:div w:id="1014918297">
                                                                                              <w:marLeft w:val="0"/>
                                                                                              <w:marRight w:val="0"/>
                                                                                              <w:marTop w:val="0"/>
                                                                                              <w:marBottom w:val="0"/>
                                                                                              <w:divBdr>
                                                                                                <w:top w:val="none" w:sz="0" w:space="0" w:color="auto"/>
                                                                                                <w:left w:val="none" w:sz="0" w:space="0" w:color="auto"/>
                                                                                                <w:bottom w:val="none" w:sz="0" w:space="0" w:color="auto"/>
                                                                                                <w:right w:val="none" w:sz="0" w:space="0" w:color="auto"/>
                                                                                              </w:divBdr>
                                                                                            </w:div>
                                                                                            <w:div w:id="1031883175">
                                                                                              <w:marLeft w:val="0"/>
                                                                                              <w:marRight w:val="0"/>
                                                                                              <w:marTop w:val="0"/>
                                                                                              <w:marBottom w:val="0"/>
                                                                                              <w:divBdr>
                                                                                                <w:top w:val="none" w:sz="0" w:space="0" w:color="auto"/>
                                                                                                <w:left w:val="none" w:sz="0" w:space="0" w:color="auto"/>
                                                                                                <w:bottom w:val="none" w:sz="0" w:space="0" w:color="auto"/>
                                                                                                <w:right w:val="none" w:sz="0" w:space="0" w:color="auto"/>
                                                                                              </w:divBdr>
                                                                                            </w:div>
                                                                                            <w:div w:id="1059013537">
                                                                                              <w:marLeft w:val="0"/>
                                                                                              <w:marRight w:val="0"/>
                                                                                              <w:marTop w:val="0"/>
                                                                                              <w:marBottom w:val="0"/>
                                                                                              <w:divBdr>
                                                                                                <w:top w:val="none" w:sz="0" w:space="0" w:color="auto"/>
                                                                                                <w:left w:val="none" w:sz="0" w:space="0" w:color="auto"/>
                                                                                                <w:bottom w:val="none" w:sz="0" w:space="0" w:color="auto"/>
                                                                                                <w:right w:val="none" w:sz="0" w:space="0" w:color="auto"/>
                                                                                              </w:divBdr>
                                                                                            </w:div>
                                                                                            <w:div w:id="1066221426">
                                                                                              <w:marLeft w:val="0"/>
                                                                                              <w:marRight w:val="0"/>
                                                                                              <w:marTop w:val="0"/>
                                                                                              <w:marBottom w:val="0"/>
                                                                                              <w:divBdr>
                                                                                                <w:top w:val="none" w:sz="0" w:space="0" w:color="auto"/>
                                                                                                <w:left w:val="none" w:sz="0" w:space="0" w:color="auto"/>
                                                                                                <w:bottom w:val="none" w:sz="0" w:space="0" w:color="auto"/>
                                                                                                <w:right w:val="none" w:sz="0" w:space="0" w:color="auto"/>
                                                                                              </w:divBdr>
                                                                                            </w:div>
                                                                                            <w:div w:id="1079403307">
                                                                                              <w:marLeft w:val="0"/>
                                                                                              <w:marRight w:val="0"/>
                                                                                              <w:marTop w:val="0"/>
                                                                                              <w:marBottom w:val="0"/>
                                                                                              <w:divBdr>
                                                                                                <w:top w:val="none" w:sz="0" w:space="0" w:color="auto"/>
                                                                                                <w:left w:val="none" w:sz="0" w:space="0" w:color="auto"/>
                                                                                                <w:bottom w:val="none" w:sz="0" w:space="0" w:color="auto"/>
                                                                                                <w:right w:val="none" w:sz="0" w:space="0" w:color="auto"/>
                                                                                              </w:divBdr>
                                                                                            </w:div>
                                                                                            <w:div w:id="1095784404">
                                                                                              <w:marLeft w:val="0"/>
                                                                                              <w:marRight w:val="0"/>
                                                                                              <w:marTop w:val="0"/>
                                                                                              <w:marBottom w:val="0"/>
                                                                                              <w:divBdr>
                                                                                                <w:top w:val="none" w:sz="0" w:space="0" w:color="auto"/>
                                                                                                <w:left w:val="none" w:sz="0" w:space="0" w:color="auto"/>
                                                                                                <w:bottom w:val="none" w:sz="0" w:space="0" w:color="auto"/>
                                                                                                <w:right w:val="none" w:sz="0" w:space="0" w:color="auto"/>
                                                                                              </w:divBdr>
                                                                                            </w:div>
                                                                                            <w:div w:id="1111049082">
                                                                                              <w:marLeft w:val="0"/>
                                                                                              <w:marRight w:val="0"/>
                                                                                              <w:marTop w:val="0"/>
                                                                                              <w:marBottom w:val="0"/>
                                                                                              <w:divBdr>
                                                                                                <w:top w:val="none" w:sz="0" w:space="0" w:color="auto"/>
                                                                                                <w:left w:val="none" w:sz="0" w:space="0" w:color="auto"/>
                                                                                                <w:bottom w:val="none" w:sz="0" w:space="0" w:color="auto"/>
                                                                                                <w:right w:val="none" w:sz="0" w:space="0" w:color="auto"/>
                                                                                              </w:divBdr>
                                                                                            </w:div>
                                                                                            <w:div w:id="1227450956">
                                                                                              <w:marLeft w:val="0"/>
                                                                                              <w:marRight w:val="0"/>
                                                                                              <w:marTop w:val="0"/>
                                                                                              <w:marBottom w:val="0"/>
                                                                                              <w:divBdr>
                                                                                                <w:top w:val="none" w:sz="0" w:space="0" w:color="auto"/>
                                                                                                <w:left w:val="none" w:sz="0" w:space="0" w:color="auto"/>
                                                                                                <w:bottom w:val="none" w:sz="0" w:space="0" w:color="auto"/>
                                                                                                <w:right w:val="none" w:sz="0" w:space="0" w:color="auto"/>
                                                                                              </w:divBdr>
                                                                                            </w:div>
                                                                                            <w:div w:id="1646012105">
                                                                                              <w:marLeft w:val="0"/>
                                                                                              <w:marRight w:val="0"/>
                                                                                              <w:marTop w:val="0"/>
                                                                                              <w:marBottom w:val="0"/>
                                                                                              <w:divBdr>
                                                                                                <w:top w:val="none" w:sz="0" w:space="0" w:color="auto"/>
                                                                                                <w:left w:val="none" w:sz="0" w:space="0" w:color="auto"/>
                                                                                                <w:bottom w:val="none" w:sz="0" w:space="0" w:color="auto"/>
                                                                                                <w:right w:val="none" w:sz="0" w:space="0" w:color="auto"/>
                                                                                              </w:divBdr>
                                                                                            </w:div>
                                                                                            <w:div w:id="1746101285">
                                                                                              <w:marLeft w:val="0"/>
                                                                                              <w:marRight w:val="0"/>
                                                                                              <w:marTop w:val="0"/>
                                                                                              <w:marBottom w:val="0"/>
                                                                                              <w:divBdr>
                                                                                                <w:top w:val="none" w:sz="0" w:space="0" w:color="auto"/>
                                                                                                <w:left w:val="none" w:sz="0" w:space="0" w:color="auto"/>
                                                                                                <w:bottom w:val="none" w:sz="0" w:space="0" w:color="auto"/>
                                                                                                <w:right w:val="none" w:sz="0" w:space="0" w:color="auto"/>
                                                                                              </w:divBdr>
                                                                                            </w:div>
                                                                                            <w:div w:id="2061129360">
                                                                                              <w:marLeft w:val="0"/>
                                                                                              <w:marRight w:val="0"/>
                                                                                              <w:marTop w:val="0"/>
                                                                                              <w:marBottom w:val="0"/>
                                                                                              <w:divBdr>
                                                                                                <w:top w:val="none" w:sz="0" w:space="0" w:color="auto"/>
                                                                                                <w:left w:val="none" w:sz="0" w:space="0" w:color="auto"/>
                                                                                                <w:bottom w:val="none" w:sz="0" w:space="0" w:color="auto"/>
                                                                                                <w:right w:val="none" w:sz="0" w:space="0" w:color="auto"/>
                                                                                              </w:divBdr>
                                                                                            </w:div>
                                                                                            <w:div w:id="20999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161332">
      <w:bodyDiv w:val="1"/>
      <w:marLeft w:val="0"/>
      <w:marRight w:val="0"/>
      <w:marTop w:val="0"/>
      <w:marBottom w:val="0"/>
      <w:divBdr>
        <w:top w:val="none" w:sz="0" w:space="0" w:color="auto"/>
        <w:left w:val="none" w:sz="0" w:space="0" w:color="auto"/>
        <w:bottom w:val="none" w:sz="0" w:space="0" w:color="auto"/>
        <w:right w:val="none" w:sz="0" w:space="0" w:color="auto"/>
      </w:divBdr>
    </w:div>
    <w:div w:id="1756509700">
      <w:bodyDiv w:val="1"/>
      <w:marLeft w:val="0"/>
      <w:marRight w:val="0"/>
      <w:marTop w:val="0"/>
      <w:marBottom w:val="0"/>
      <w:divBdr>
        <w:top w:val="none" w:sz="0" w:space="0" w:color="auto"/>
        <w:left w:val="none" w:sz="0" w:space="0" w:color="auto"/>
        <w:bottom w:val="none" w:sz="0" w:space="0" w:color="auto"/>
        <w:right w:val="none" w:sz="0" w:space="0" w:color="auto"/>
      </w:divBdr>
    </w:div>
    <w:div w:id="1764186677">
      <w:bodyDiv w:val="1"/>
      <w:marLeft w:val="0"/>
      <w:marRight w:val="0"/>
      <w:marTop w:val="0"/>
      <w:marBottom w:val="0"/>
      <w:divBdr>
        <w:top w:val="none" w:sz="0" w:space="0" w:color="auto"/>
        <w:left w:val="none" w:sz="0" w:space="0" w:color="auto"/>
        <w:bottom w:val="none" w:sz="0" w:space="0" w:color="auto"/>
        <w:right w:val="none" w:sz="0" w:space="0" w:color="auto"/>
      </w:divBdr>
      <w:divsChild>
        <w:div w:id="64763691">
          <w:marLeft w:val="0"/>
          <w:marRight w:val="0"/>
          <w:marTop w:val="0"/>
          <w:marBottom w:val="0"/>
          <w:divBdr>
            <w:top w:val="none" w:sz="0" w:space="0" w:color="auto"/>
            <w:left w:val="none" w:sz="0" w:space="0" w:color="auto"/>
            <w:bottom w:val="none" w:sz="0" w:space="0" w:color="auto"/>
            <w:right w:val="none" w:sz="0" w:space="0" w:color="auto"/>
          </w:divBdr>
        </w:div>
        <w:div w:id="370107657">
          <w:marLeft w:val="0"/>
          <w:marRight w:val="0"/>
          <w:marTop w:val="0"/>
          <w:marBottom w:val="0"/>
          <w:divBdr>
            <w:top w:val="none" w:sz="0" w:space="0" w:color="auto"/>
            <w:left w:val="none" w:sz="0" w:space="0" w:color="auto"/>
            <w:bottom w:val="none" w:sz="0" w:space="0" w:color="auto"/>
            <w:right w:val="none" w:sz="0" w:space="0" w:color="auto"/>
          </w:divBdr>
        </w:div>
        <w:div w:id="590510838">
          <w:marLeft w:val="0"/>
          <w:marRight w:val="0"/>
          <w:marTop w:val="0"/>
          <w:marBottom w:val="0"/>
          <w:divBdr>
            <w:top w:val="none" w:sz="0" w:space="0" w:color="auto"/>
            <w:left w:val="none" w:sz="0" w:space="0" w:color="auto"/>
            <w:bottom w:val="none" w:sz="0" w:space="0" w:color="auto"/>
            <w:right w:val="none" w:sz="0" w:space="0" w:color="auto"/>
          </w:divBdr>
        </w:div>
        <w:div w:id="604265169">
          <w:marLeft w:val="0"/>
          <w:marRight w:val="0"/>
          <w:marTop w:val="0"/>
          <w:marBottom w:val="0"/>
          <w:divBdr>
            <w:top w:val="none" w:sz="0" w:space="0" w:color="auto"/>
            <w:left w:val="none" w:sz="0" w:space="0" w:color="auto"/>
            <w:bottom w:val="none" w:sz="0" w:space="0" w:color="auto"/>
            <w:right w:val="none" w:sz="0" w:space="0" w:color="auto"/>
          </w:divBdr>
        </w:div>
        <w:div w:id="642466986">
          <w:marLeft w:val="0"/>
          <w:marRight w:val="0"/>
          <w:marTop w:val="0"/>
          <w:marBottom w:val="0"/>
          <w:divBdr>
            <w:top w:val="none" w:sz="0" w:space="0" w:color="auto"/>
            <w:left w:val="none" w:sz="0" w:space="0" w:color="auto"/>
            <w:bottom w:val="none" w:sz="0" w:space="0" w:color="auto"/>
            <w:right w:val="none" w:sz="0" w:space="0" w:color="auto"/>
          </w:divBdr>
        </w:div>
        <w:div w:id="673260250">
          <w:marLeft w:val="0"/>
          <w:marRight w:val="0"/>
          <w:marTop w:val="0"/>
          <w:marBottom w:val="0"/>
          <w:divBdr>
            <w:top w:val="none" w:sz="0" w:space="0" w:color="auto"/>
            <w:left w:val="none" w:sz="0" w:space="0" w:color="auto"/>
            <w:bottom w:val="none" w:sz="0" w:space="0" w:color="auto"/>
            <w:right w:val="none" w:sz="0" w:space="0" w:color="auto"/>
          </w:divBdr>
        </w:div>
        <w:div w:id="1267274172">
          <w:marLeft w:val="0"/>
          <w:marRight w:val="0"/>
          <w:marTop w:val="0"/>
          <w:marBottom w:val="0"/>
          <w:divBdr>
            <w:top w:val="none" w:sz="0" w:space="0" w:color="auto"/>
            <w:left w:val="none" w:sz="0" w:space="0" w:color="auto"/>
            <w:bottom w:val="none" w:sz="0" w:space="0" w:color="auto"/>
            <w:right w:val="none" w:sz="0" w:space="0" w:color="auto"/>
          </w:divBdr>
        </w:div>
        <w:div w:id="1314288885">
          <w:marLeft w:val="0"/>
          <w:marRight w:val="0"/>
          <w:marTop w:val="0"/>
          <w:marBottom w:val="0"/>
          <w:divBdr>
            <w:top w:val="none" w:sz="0" w:space="0" w:color="auto"/>
            <w:left w:val="none" w:sz="0" w:space="0" w:color="auto"/>
            <w:bottom w:val="none" w:sz="0" w:space="0" w:color="auto"/>
            <w:right w:val="none" w:sz="0" w:space="0" w:color="auto"/>
          </w:divBdr>
        </w:div>
        <w:div w:id="1528373340">
          <w:marLeft w:val="0"/>
          <w:marRight w:val="0"/>
          <w:marTop w:val="0"/>
          <w:marBottom w:val="0"/>
          <w:divBdr>
            <w:top w:val="none" w:sz="0" w:space="0" w:color="auto"/>
            <w:left w:val="none" w:sz="0" w:space="0" w:color="auto"/>
            <w:bottom w:val="none" w:sz="0" w:space="0" w:color="auto"/>
            <w:right w:val="none" w:sz="0" w:space="0" w:color="auto"/>
          </w:divBdr>
        </w:div>
        <w:div w:id="1583026417">
          <w:marLeft w:val="0"/>
          <w:marRight w:val="0"/>
          <w:marTop w:val="0"/>
          <w:marBottom w:val="0"/>
          <w:divBdr>
            <w:top w:val="none" w:sz="0" w:space="0" w:color="auto"/>
            <w:left w:val="none" w:sz="0" w:space="0" w:color="auto"/>
            <w:bottom w:val="none" w:sz="0" w:space="0" w:color="auto"/>
            <w:right w:val="none" w:sz="0" w:space="0" w:color="auto"/>
          </w:divBdr>
        </w:div>
        <w:div w:id="1812358933">
          <w:marLeft w:val="0"/>
          <w:marRight w:val="0"/>
          <w:marTop w:val="0"/>
          <w:marBottom w:val="0"/>
          <w:divBdr>
            <w:top w:val="none" w:sz="0" w:space="0" w:color="auto"/>
            <w:left w:val="none" w:sz="0" w:space="0" w:color="auto"/>
            <w:bottom w:val="none" w:sz="0" w:space="0" w:color="auto"/>
            <w:right w:val="none" w:sz="0" w:space="0" w:color="auto"/>
          </w:divBdr>
        </w:div>
        <w:div w:id="1815487590">
          <w:marLeft w:val="0"/>
          <w:marRight w:val="0"/>
          <w:marTop w:val="0"/>
          <w:marBottom w:val="0"/>
          <w:divBdr>
            <w:top w:val="none" w:sz="0" w:space="0" w:color="auto"/>
            <w:left w:val="none" w:sz="0" w:space="0" w:color="auto"/>
            <w:bottom w:val="none" w:sz="0" w:space="0" w:color="auto"/>
            <w:right w:val="none" w:sz="0" w:space="0" w:color="auto"/>
          </w:divBdr>
        </w:div>
        <w:div w:id="2020041033">
          <w:marLeft w:val="0"/>
          <w:marRight w:val="0"/>
          <w:marTop w:val="0"/>
          <w:marBottom w:val="0"/>
          <w:divBdr>
            <w:top w:val="none" w:sz="0" w:space="0" w:color="auto"/>
            <w:left w:val="none" w:sz="0" w:space="0" w:color="auto"/>
            <w:bottom w:val="none" w:sz="0" w:space="0" w:color="auto"/>
            <w:right w:val="none" w:sz="0" w:space="0" w:color="auto"/>
          </w:divBdr>
        </w:div>
        <w:div w:id="2098357980">
          <w:marLeft w:val="0"/>
          <w:marRight w:val="0"/>
          <w:marTop w:val="0"/>
          <w:marBottom w:val="0"/>
          <w:divBdr>
            <w:top w:val="none" w:sz="0" w:space="0" w:color="auto"/>
            <w:left w:val="none" w:sz="0" w:space="0" w:color="auto"/>
            <w:bottom w:val="none" w:sz="0" w:space="0" w:color="auto"/>
            <w:right w:val="none" w:sz="0" w:space="0" w:color="auto"/>
          </w:divBdr>
        </w:div>
      </w:divsChild>
    </w:div>
    <w:div w:id="1819414140">
      <w:bodyDiv w:val="1"/>
      <w:marLeft w:val="0"/>
      <w:marRight w:val="0"/>
      <w:marTop w:val="0"/>
      <w:marBottom w:val="0"/>
      <w:divBdr>
        <w:top w:val="none" w:sz="0" w:space="0" w:color="auto"/>
        <w:left w:val="none" w:sz="0" w:space="0" w:color="auto"/>
        <w:bottom w:val="none" w:sz="0" w:space="0" w:color="auto"/>
        <w:right w:val="none" w:sz="0" w:space="0" w:color="auto"/>
      </w:divBdr>
      <w:divsChild>
        <w:div w:id="277183463">
          <w:marLeft w:val="0"/>
          <w:marRight w:val="0"/>
          <w:marTop w:val="0"/>
          <w:marBottom w:val="0"/>
          <w:divBdr>
            <w:top w:val="none" w:sz="0" w:space="0" w:color="auto"/>
            <w:left w:val="none" w:sz="0" w:space="0" w:color="auto"/>
            <w:bottom w:val="none" w:sz="0" w:space="0" w:color="auto"/>
            <w:right w:val="none" w:sz="0" w:space="0" w:color="auto"/>
          </w:divBdr>
          <w:divsChild>
            <w:div w:id="679048127">
              <w:marLeft w:val="0"/>
              <w:marRight w:val="0"/>
              <w:marTop w:val="0"/>
              <w:marBottom w:val="0"/>
              <w:divBdr>
                <w:top w:val="none" w:sz="0" w:space="0" w:color="auto"/>
                <w:left w:val="none" w:sz="0" w:space="0" w:color="auto"/>
                <w:bottom w:val="none" w:sz="0" w:space="0" w:color="auto"/>
                <w:right w:val="none" w:sz="0" w:space="0" w:color="auto"/>
              </w:divBdr>
              <w:divsChild>
                <w:div w:id="1141997481">
                  <w:marLeft w:val="0"/>
                  <w:marRight w:val="0"/>
                  <w:marTop w:val="0"/>
                  <w:marBottom w:val="0"/>
                  <w:divBdr>
                    <w:top w:val="none" w:sz="0" w:space="0" w:color="auto"/>
                    <w:left w:val="none" w:sz="0" w:space="0" w:color="auto"/>
                    <w:bottom w:val="none" w:sz="0" w:space="0" w:color="auto"/>
                    <w:right w:val="none" w:sz="0" w:space="0" w:color="auto"/>
                  </w:divBdr>
                  <w:divsChild>
                    <w:div w:id="1187018071">
                      <w:marLeft w:val="0"/>
                      <w:marRight w:val="0"/>
                      <w:marTop w:val="0"/>
                      <w:marBottom w:val="0"/>
                      <w:divBdr>
                        <w:top w:val="none" w:sz="0" w:space="0" w:color="auto"/>
                        <w:left w:val="none" w:sz="0" w:space="0" w:color="auto"/>
                        <w:bottom w:val="none" w:sz="0" w:space="0" w:color="auto"/>
                        <w:right w:val="none" w:sz="0" w:space="0" w:color="auto"/>
                      </w:divBdr>
                      <w:divsChild>
                        <w:div w:id="394864955">
                          <w:marLeft w:val="0"/>
                          <w:marRight w:val="0"/>
                          <w:marTop w:val="0"/>
                          <w:marBottom w:val="0"/>
                          <w:divBdr>
                            <w:top w:val="none" w:sz="0" w:space="0" w:color="auto"/>
                            <w:left w:val="none" w:sz="0" w:space="0" w:color="auto"/>
                            <w:bottom w:val="none" w:sz="0" w:space="0" w:color="auto"/>
                            <w:right w:val="none" w:sz="0" w:space="0" w:color="auto"/>
                          </w:divBdr>
                          <w:divsChild>
                            <w:div w:id="1840656802">
                              <w:marLeft w:val="0"/>
                              <w:marRight w:val="0"/>
                              <w:marTop w:val="0"/>
                              <w:marBottom w:val="0"/>
                              <w:divBdr>
                                <w:top w:val="none" w:sz="0" w:space="0" w:color="auto"/>
                                <w:left w:val="none" w:sz="0" w:space="0" w:color="auto"/>
                                <w:bottom w:val="none" w:sz="0" w:space="0" w:color="auto"/>
                                <w:right w:val="none" w:sz="0" w:space="0" w:color="auto"/>
                              </w:divBdr>
                              <w:divsChild>
                                <w:div w:id="1627274000">
                                  <w:marLeft w:val="0"/>
                                  <w:marRight w:val="0"/>
                                  <w:marTop w:val="240"/>
                                  <w:marBottom w:val="240"/>
                                  <w:divBdr>
                                    <w:top w:val="none" w:sz="0" w:space="0" w:color="auto"/>
                                    <w:left w:val="none" w:sz="0" w:space="0" w:color="auto"/>
                                    <w:bottom w:val="none" w:sz="0" w:space="0" w:color="auto"/>
                                    <w:right w:val="none" w:sz="0" w:space="0" w:color="auto"/>
                                  </w:divBdr>
                                  <w:divsChild>
                                    <w:div w:id="508371963">
                                      <w:marLeft w:val="0"/>
                                      <w:marRight w:val="0"/>
                                      <w:marTop w:val="0"/>
                                      <w:marBottom w:val="0"/>
                                      <w:divBdr>
                                        <w:top w:val="none" w:sz="0" w:space="0" w:color="auto"/>
                                        <w:left w:val="none" w:sz="0" w:space="0" w:color="auto"/>
                                        <w:bottom w:val="none" w:sz="0" w:space="0" w:color="auto"/>
                                        <w:right w:val="none" w:sz="0" w:space="0" w:color="auto"/>
                                      </w:divBdr>
                                      <w:divsChild>
                                        <w:div w:id="1817598996">
                                          <w:marLeft w:val="0"/>
                                          <w:marRight w:val="0"/>
                                          <w:marTop w:val="0"/>
                                          <w:marBottom w:val="0"/>
                                          <w:divBdr>
                                            <w:top w:val="none" w:sz="0" w:space="0" w:color="auto"/>
                                            <w:left w:val="none" w:sz="0" w:space="0" w:color="auto"/>
                                            <w:bottom w:val="none" w:sz="0" w:space="0" w:color="auto"/>
                                            <w:right w:val="none" w:sz="0" w:space="0" w:color="auto"/>
                                          </w:divBdr>
                                          <w:divsChild>
                                            <w:div w:id="605230238">
                                              <w:marLeft w:val="0"/>
                                              <w:marRight w:val="0"/>
                                              <w:marTop w:val="0"/>
                                              <w:marBottom w:val="0"/>
                                              <w:divBdr>
                                                <w:top w:val="none" w:sz="0" w:space="0" w:color="auto"/>
                                                <w:left w:val="none" w:sz="0" w:space="0" w:color="auto"/>
                                                <w:bottom w:val="none" w:sz="0" w:space="0" w:color="auto"/>
                                                <w:right w:val="none" w:sz="0" w:space="0" w:color="auto"/>
                                              </w:divBdr>
                                              <w:divsChild>
                                                <w:div w:id="17190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168403">
      <w:bodyDiv w:val="1"/>
      <w:marLeft w:val="0"/>
      <w:marRight w:val="0"/>
      <w:marTop w:val="0"/>
      <w:marBottom w:val="0"/>
      <w:divBdr>
        <w:top w:val="none" w:sz="0" w:space="0" w:color="auto"/>
        <w:left w:val="none" w:sz="0" w:space="0" w:color="auto"/>
        <w:bottom w:val="none" w:sz="0" w:space="0" w:color="auto"/>
        <w:right w:val="none" w:sz="0" w:space="0" w:color="auto"/>
      </w:divBdr>
      <w:divsChild>
        <w:div w:id="79059197">
          <w:marLeft w:val="0"/>
          <w:marRight w:val="0"/>
          <w:marTop w:val="0"/>
          <w:marBottom w:val="0"/>
          <w:divBdr>
            <w:top w:val="none" w:sz="0" w:space="0" w:color="auto"/>
            <w:left w:val="none" w:sz="0" w:space="0" w:color="auto"/>
            <w:bottom w:val="none" w:sz="0" w:space="0" w:color="auto"/>
            <w:right w:val="none" w:sz="0" w:space="0" w:color="auto"/>
          </w:divBdr>
        </w:div>
        <w:div w:id="102768484">
          <w:marLeft w:val="0"/>
          <w:marRight w:val="0"/>
          <w:marTop w:val="0"/>
          <w:marBottom w:val="0"/>
          <w:divBdr>
            <w:top w:val="none" w:sz="0" w:space="0" w:color="auto"/>
            <w:left w:val="none" w:sz="0" w:space="0" w:color="auto"/>
            <w:bottom w:val="none" w:sz="0" w:space="0" w:color="auto"/>
            <w:right w:val="none" w:sz="0" w:space="0" w:color="auto"/>
          </w:divBdr>
        </w:div>
        <w:div w:id="148180475">
          <w:marLeft w:val="0"/>
          <w:marRight w:val="0"/>
          <w:marTop w:val="0"/>
          <w:marBottom w:val="0"/>
          <w:divBdr>
            <w:top w:val="none" w:sz="0" w:space="0" w:color="auto"/>
            <w:left w:val="none" w:sz="0" w:space="0" w:color="auto"/>
            <w:bottom w:val="none" w:sz="0" w:space="0" w:color="auto"/>
            <w:right w:val="none" w:sz="0" w:space="0" w:color="auto"/>
          </w:divBdr>
        </w:div>
        <w:div w:id="250896355">
          <w:marLeft w:val="0"/>
          <w:marRight w:val="0"/>
          <w:marTop w:val="0"/>
          <w:marBottom w:val="0"/>
          <w:divBdr>
            <w:top w:val="none" w:sz="0" w:space="0" w:color="auto"/>
            <w:left w:val="none" w:sz="0" w:space="0" w:color="auto"/>
            <w:bottom w:val="none" w:sz="0" w:space="0" w:color="auto"/>
            <w:right w:val="none" w:sz="0" w:space="0" w:color="auto"/>
          </w:divBdr>
        </w:div>
        <w:div w:id="261452978">
          <w:marLeft w:val="0"/>
          <w:marRight w:val="0"/>
          <w:marTop w:val="0"/>
          <w:marBottom w:val="0"/>
          <w:divBdr>
            <w:top w:val="none" w:sz="0" w:space="0" w:color="auto"/>
            <w:left w:val="none" w:sz="0" w:space="0" w:color="auto"/>
            <w:bottom w:val="none" w:sz="0" w:space="0" w:color="auto"/>
            <w:right w:val="none" w:sz="0" w:space="0" w:color="auto"/>
          </w:divBdr>
        </w:div>
        <w:div w:id="324434709">
          <w:marLeft w:val="0"/>
          <w:marRight w:val="0"/>
          <w:marTop w:val="0"/>
          <w:marBottom w:val="0"/>
          <w:divBdr>
            <w:top w:val="none" w:sz="0" w:space="0" w:color="auto"/>
            <w:left w:val="none" w:sz="0" w:space="0" w:color="auto"/>
            <w:bottom w:val="none" w:sz="0" w:space="0" w:color="auto"/>
            <w:right w:val="none" w:sz="0" w:space="0" w:color="auto"/>
          </w:divBdr>
        </w:div>
        <w:div w:id="392628878">
          <w:marLeft w:val="0"/>
          <w:marRight w:val="0"/>
          <w:marTop w:val="0"/>
          <w:marBottom w:val="0"/>
          <w:divBdr>
            <w:top w:val="none" w:sz="0" w:space="0" w:color="auto"/>
            <w:left w:val="none" w:sz="0" w:space="0" w:color="auto"/>
            <w:bottom w:val="none" w:sz="0" w:space="0" w:color="auto"/>
            <w:right w:val="none" w:sz="0" w:space="0" w:color="auto"/>
          </w:divBdr>
        </w:div>
        <w:div w:id="409081608">
          <w:marLeft w:val="0"/>
          <w:marRight w:val="0"/>
          <w:marTop w:val="0"/>
          <w:marBottom w:val="0"/>
          <w:divBdr>
            <w:top w:val="none" w:sz="0" w:space="0" w:color="auto"/>
            <w:left w:val="none" w:sz="0" w:space="0" w:color="auto"/>
            <w:bottom w:val="none" w:sz="0" w:space="0" w:color="auto"/>
            <w:right w:val="none" w:sz="0" w:space="0" w:color="auto"/>
          </w:divBdr>
        </w:div>
        <w:div w:id="542211447">
          <w:marLeft w:val="0"/>
          <w:marRight w:val="0"/>
          <w:marTop w:val="0"/>
          <w:marBottom w:val="0"/>
          <w:divBdr>
            <w:top w:val="none" w:sz="0" w:space="0" w:color="auto"/>
            <w:left w:val="none" w:sz="0" w:space="0" w:color="auto"/>
            <w:bottom w:val="none" w:sz="0" w:space="0" w:color="auto"/>
            <w:right w:val="none" w:sz="0" w:space="0" w:color="auto"/>
          </w:divBdr>
        </w:div>
        <w:div w:id="575676980">
          <w:marLeft w:val="0"/>
          <w:marRight w:val="0"/>
          <w:marTop w:val="0"/>
          <w:marBottom w:val="0"/>
          <w:divBdr>
            <w:top w:val="none" w:sz="0" w:space="0" w:color="auto"/>
            <w:left w:val="none" w:sz="0" w:space="0" w:color="auto"/>
            <w:bottom w:val="none" w:sz="0" w:space="0" w:color="auto"/>
            <w:right w:val="none" w:sz="0" w:space="0" w:color="auto"/>
          </w:divBdr>
        </w:div>
        <w:div w:id="603922722">
          <w:marLeft w:val="0"/>
          <w:marRight w:val="0"/>
          <w:marTop w:val="0"/>
          <w:marBottom w:val="0"/>
          <w:divBdr>
            <w:top w:val="none" w:sz="0" w:space="0" w:color="auto"/>
            <w:left w:val="none" w:sz="0" w:space="0" w:color="auto"/>
            <w:bottom w:val="none" w:sz="0" w:space="0" w:color="auto"/>
            <w:right w:val="none" w:sz="0" w:space="0" w:color="auto"/>
          </w:divBdr>
        </w:div>
        <w:div w:id="608586220">
          <w:marLeft w:val="0"/>
          <w:marRight w:val="0"/>
          <w:marTop w:val="0"/>
          <w:marBottom w:val="0"/>
          <w:divBdr>
            <w:top w:val="none" w:sz="0" w:space="0" w:color="auto"/>
            <w:left w:val="none" w:sz="0" w:space="0" w:color="auto"/>
            <w:bottom w:val="none" w:sz="0" w:space="0" w:color="auto"/>
            <w:right w:val="none" w:sz="0" w:space="0" w:color="auto"/>
          </w:divBdr>
        </w:div>
        <w:div w:id="705108190">
          <w:marLeft w:val="0"/>
          <w:marRight w:val="0"/>
          <w:marTop w:val="0"/>
          <w:marBottom w:val="0"/>
          <w:divBdr>
            <w:top w:val="none" w:sz="0" w:space="0" w:color="auto"/>
            <w:left w:val="none" w:sz="0" w:space="0" w:color="auto"/>
            <w:bottom w:val="none" w:sz="0" w:space="0" w:color="auto"/>
            <w:right w:val="none" w:sz="0" w:space="0" w:color="auto"/>
          </w:divBdr>
        </w:div>
        <w:div w:id="756751920">
          <w:marLeft w:val="0"/>
          <w:marRight w:val="0"/>
          <w:marTop w:val="0"/>
          <w:marBottom w:val="0"/>
          <w:divBdr>
            <w:top w:val="none" w:sz="0" w:space="0" w:color="auto"/>
            <w:left w:val="none" w:sz="0" w:space="0" w:color="auto"/>
            <w:bottom w:val="none" w:sz="0" w:space="0" w:color="auto"/>
            <w:right w:val="none" w:sz="0" w:space="0" w:color="auto"/>
          </w:divBdr>
          <w:divsChild>
            <w:div w:id="868225927">
              <w:marLeft w:val="0"/>
              <w:marRight w:val="0"/>
              <w:marTop w:val="0"/>
              <w:marBottom w:val="0"/>
              <w:divBdr>
                <w:top w:val="none" w:sz="0" w:space="0" w:color="auto"/>
                <w:left w:val="none" w:sz="0" w:space="0" w:color="auto"/>
                <w:bottom w:val="none" w:sz="0" w:space="0" w:color="auto"/>
                <w:right w:val="none" w:sz="0" w:space="0" w:color="auto"/>
              </w:divBdr>
            </w:div>
          </w:divsChild>
        </w:div>
        <w:div w:id="784883898">
          <w:marLeft w:val="0"/>
          <w:marRight w:val="0"/>
          <w:marTop w:val="0"/>
          <w:marBottom w:val="0"/>
          <w:divBdr>
            <w:top w:val="none" w:sz="0" w:space="0" w:color="auto"/>
            <w:left w:val="none" w:sz="0" w:space="0" w:color="auto"/>
            <w:bottom w:val="none" w:sz="0" w:space="0" w:color="auto"/>
            <w:right w:val="none" w:sz="0" w:space="0" w:color="auto"/>
          </w:divBdr>
        </w:div>
        <w:div w:id="937568456">
          <w:marLeft w:val="0"/>
          <w:marRight w:val="0"/>
          <w:marTop w:val="0"/>
          <w:marBottom w:val="0"/>
          <w:divBdr>
            <w:top w:val="none" w:sz="0" w:space="0" w:color="auto"/>
            <w:left w:val="none" w:sz="0" w:space="0" w:color="auto"/>
            <w:bottom w:val="none" w:sz="0" w:space="0" w:color="auto"/>
            <w:right w:val="none" w:sz="0" w:space="0" w:color="auto"/>
          </w:divBdr>
        </w:div>
        <w:div w:id="1005127430">
          <w:marLeft w:val="0"/>
          <w:marRight w:val="0"/>
          <w:marTop w:val="0"/>
          <w:marBottom w:val="0"/>
          <w:divBdr>
            <w:top w:val="none" w:sz="0" w:space="0" w:color="auto"/>
            <w:left w:val="none" w:sz="0" w:space="0" w:color="auto"/>
            <w:bottom w:val="none" w:sz="0" w:space="0" w:color="auto"/>
            <w:right w:val="none" w:sz="0" w:space="0" w:color="auto"/>
          </w:divBdr>
        </w:div>
        <w:div w:id="1021516850">
          <w:marLeft w:val="0"/>
          <w:marRight w:val="0"/>
          <w:marTop w:val="0"/>
          <w:marBottom w:val="0"/>
          <w:divBdr>
            <w:top w:val="none" w:sz="0" w:space="0" w:color="auto"/>
            <w:left w:val="none" w:sz="0" w:space="0" w:color="auto"/>
            <w:bottom w:val="none" w:sz="0" w:space="0" w:color="auto"/>
            <w:right w:val="none" w:sz="0" w:space="0" w:color="auto"/>
          </w:divBdr>
        </w:div>
        <w:div w:id="1232959563">
          <w:marLeft w:val="0"/>
          <w:marRight w:val="0"/>
          <w:marTop w:val="0"/>
          <w:marBottom w:val="0"/>
          <w:divBdr>
            <w:top w:val="none" w:sz="0" w:space="0" w:color="auto"/>
            <w:left w:val="none" w:sz="0" w:space="0" w:color="auto"/>
            <w:bottom w:val="none" w:sz="0" w:space="0" w:color="auto"/>
            <w:right w:val="none" w:sz="0" w:space="0" w:color="auto"/>
          </w:divBdr>
        </w:div>
        <w:div w:id="1369451326">
          <w:marLeft w:val="0"/>
          <w:marRight w:val="0"/>
          <w:marTop w:val="0"/>
          <w:marBottom w:val="0"/>
          <w:divBdr>
            <w:top w:val="none" w:sz="0" w:space="0" w:color="auto"/>
            <w:left w:val="none" w:sz="0" w:space="0" w:color="auto"/>
            <w:bottom w:val="none" w:sz="0" w:space="0" w:color="auto"/>
            <w:right w:val="none" w:sz="0" w:space="0" w:color="auto"/>
          </w:divBdr>
        </w:div>
        <w:div w:id="1398242202">
          <w:marLeft w:val="0"/>
          <w:marRight w:val="0"/>
          <w:marTop w:val="0"/>
          <w:marBottom w:val="0"/>
          <w:divBdr>
            <w:top w:val="none" w:sz="0" w:space="0" w:color="auto"/>
            <w:left w:val="none" w:sz="0" w:space="0" w:color="auto"/>
            <w:bottom w:val="none" w:sz="0" w:space="0" w:color="auto"/>
            <w:right w:val="none" w:sz="0" w:space="0" w:color="auto"/>
          </w:divBdr>
        </w:div>
        <w:div w:id="1481262777">
          <w:marLeft w:val="0"/>
          <w:marRight w:val="0"/>
          <w:marTop w:val="0"/>
          <w:marBottom w:val="0"/>
          <w:divBdr>
            <w:top w:val="none" w:sz="0" w:space="0" w:color="auto"/>
            <w:left w:val="none" w:sz="0" w:space="0" w:color="auto"/>
            <w:bottom w:val="none" w:sz="0" w:space="0" w:color="auto"/>
            <w:right w:val="none" w:sz="0" w:space="0" w:color="auto"/>
          </w:divBdr>
        </w:div>
        <w:div w:id="1547713282">
          <w:marLeft w:val="0"/>
          <w:marRight w:val="0"/>
          <w:marTop w:val="0"/>
          <w:marBottom w:val="0"/>
          <w:divBdr>
            <w:top w:val="none" w:sz="0" w:space="0" w:color="auto"/>
            <w:left w:val="none" w:sz="0" w:space="0" w:color="auto"/>
            <w:bottom w:val="none" w:sz="0" w:space="0" w:color="auto"/>
            <w:right w:val="none" w:sz="0" w:space="0" w:color="auto"/>
          </w:divBdr>
        </w:div>
        <w:div w:id="1596862129">
          <w:marLeft w:val="0"/>
          <w:marRight w:val="0"/>
          <w:marTop w:val="0"/>
          <w:marBottom w:val="0"/>
          <w:divBdr>
            <w:top w:val="none" w:sz="0" w:space="0" w:color="auto"/>
            <w:left w:val="none" w:sz="0" w:space="0" w:color="auto"/>
            <w:bottom w:val="none" w:sz="0" w:space="0" w:color="auto"/>
            <w:right w:val="none" w:sz="0" w:space="0" w:color="auto"/>
          </w:divBdr>
        </w:div>
        <w:div w:id="1619675157">
          <w:marLeft w:val="0"/>
          <w:marRight w:val="0"/>
          <w:marTop w:val="0"/>
          <w:marBottom w:val="0"/>
          <w:divBdr>
            <w:top w:val="none" w:sz="0" w:space="0" w:color="auto"/>
            <w:left w:val="none" w:sz="0" w:space="0" w:color="auto"/>
            <w:bottom w:val="none" w:sz="0" w:space="0" w:color="auto"/>
            <w:right w:val="none" w:sz="0" w:space="0" w:color="auto"/>
          </w:divBdr>
        </w:div>
        <w:div w:id="1653829927">
          <w:marLeft w:val="0"/>
          <w:marRight w:val="0"/>
          <w:marTop w:val="0"/>
          <w:marBottom w:val="0"/>
          <w:divBdr>
            <w:top w:val="none" w:sz="0" w:space="0" w:color="auto"/>
            <w:left w:val="none" w:sz="0" w:space="0" w:color="auto"/>
            <w:bottom w:val="none" w:sz="0" w:space="0" w:color="auto"/>
            <w:right w:val="none" w:sz="0" w:space="0" w:color="auto"/>
          </w:divBdr>
        </w:div>
        <w:div w:id="1750420107">
          <w:marLeft w:val="0"/>
          <w:marRight w:val="0"/>
          <w:marTop w:val="0"/>
          <w:marBottom w:val="0"/>
          <w:divBdr>
            <w:top w:val="none" w:sz="0" w:space="0" w:color="auto"/>
            <w:left w:val="none" w:sz="0" w:space="0" w:color="auto"/>
            <w:bottom w:val="none" w:sz="0" w:space="0" w:color="auto"/>
            <w:right w:val="none" w:sz="0" w:space="0" w:color="auto"/>
          </w:divBdr>
        </w:div>
        <w:div w:id="1892376852">
          <w:marLeft w:val="0"/>
          <w:marRight w:val="0"/>
          <w:marTop w:val="0"/>
          <w:marBottom w:val="0"/>
          <w:divBdr>
            <w:top w:val="none" w:sz="0" w:space="0" w:color="auto"/>
            <w:left w:val="none" w:sz="0" w:space="0" w:color="auto"/>
            <w:bottom w:val="none" w:sz="0" w:space="0" w:color="auto"/>
            <w:right w:val="none" w:sz="0" w:space="0" w:color="auto"/>
          </w:divBdr>
        </w:div>
        <w:div w:id="1899242213">
          <w:marLeft w:val="0"/>
          <w:marRight w:val="0"/>
          <w:marTop w:val="0"/>
          <w:marBottom w:val="0"/>
          <w:divBdr>
            <w:top w:val="none" w:sz="0" w:space="0" w:color="auto"/>
            <w:left w:val="none" w:sz="0" w:space="0" w:color="auto"/>
            <w:bottom w:val="none" w:sz="0" w:space="0" w:color="auto"/>
            <w:right w:val="none" w:sz="0" w:space="0" w:color="auto"/>
          </w:divBdr>
        </w:div>
        <w:div w:id="1941837617">
          <w:marLeft w:val="0"/>
          <w:marRight w:val="0"/>
          <w:marTop w:val="0"/>
          <w:marBottom w:val="0"/>
          <w:divBdr>
            <w:top w:val="none" w:sz="0" w:space="0" w:color="auto"/>
            <w:left w:val="none" w:sz="0" w:space="0" w:color="auto"/>
            <w:bottom w:val="none" w:sz="0" w:space="0" w:color="auto"/>
            <w:right w:val="none" w:sz="0" w:space="0" w:color="auto"/>
          </w:divBdr>
        </w:div>
        <w:div w:id="1964799288">
          <w:marLeft w:val="0"/>
          <w:marRight w:val="0"/>
          <w:marTop w:val="0"/>
          <w:marBottom w:val="0"/>
          <w:divBdr>
            <w:top w:val="none" w:sz="0" w:space="0" w:color="auto"/>
            <w:left w:val="none" w:sz="0" w:space="0" w:color="auto"/>
            <w:bottom w:val="none" w:sz="0" w:space="0" w:color="auto"/>
            <w:right w:val="none" w:sz="0" w:space="0" w:color="auto"/>
          </w:divBdr>
        </w:div>
        <w:div w:id="1967345311">
          <w:marLeft w:val="0"/>
          <w:marRight w:val="0"/>
          <w:marTop w:val="0"/>
          <w:marBottom w:val="0"/>
          <w:divBdr>
            <w:top w:val="none" w:sz="0" w:space="0" w:color="auto"/>
            <w:left w:val="none" w:sz="0" w:space="0" w:color="auto"/>
            <w:bottom w:val="none" w:sz="0" w:space="0" w:color="auto"/>
            <w:right w:val="none" w:sz="0" w:space="0" w:color="auto"/>
          </w:divBdr>
        </w:div>
        <w:div w:id="2013216658">
          <w:marLeft w:val="0"/>
          <w:marRight w:val="0"/>
          <w:marTop w:val="0"/>
          <w:marBottom w:val="0"/>
          <w:divBdr>
            <w:top w:val="none" w:sz="0" w:space="0" w:color="auto"/>
            <w:left w:val="none" w:sz="0" w:space="0" w:color="auto"/>
            <w:bottom w:val="none" w:sz="0" w:space="0" w:color="auto"/>
            <w:right w:val="none" w:sz="0" w:space="0" w:color="auto"/>
          </w:divBdr>
        </w:div>
        <w:div w:id="2097247664">
          <w:marLeft w:val="0"/>
          <w:marRight w:val="0"/>
          <w:marTop w:val="0"/>
          <w:marBottom w:val="0"/>
          <w:divBdr>
            <w:top w:val="none" w:sz="0" w:space="0" w:color="auto"/>
            <w:left w:val="none" w:sz="0" w:space="0" w:color="auto"/>
            <w:bottom w:val="none" w:sz="0" w:space="0" w:color="auto"/>
            <w:right w:val="none" w:sz="0" w:space="0" w:color="auto"/>
          </w:divBdr>
        </w:div>
        <w:div w:id="2123723753">
          <w:marLeft w:val="0"/>
          <w:marRight w:val="0"/>
          <w:marTop w:val="0"/>
          <w:marBottom w:val="0"/>
          <w:divBdr>
            <w:top w:val="none" w:sz="0" w:space="0" w:color="auto"/>
            <w:left w:val="none" w:sz="0" w:space="0" w:color="auto"/>
            <w:bottom w:val="none" w:sz="0" w:space="0" w:color="auto"/>
            <w:right w:val="none" w:sz="0" w:space="0" w:color="auto"/>
          </w:divBdr>
          <w:divsChild>
            <w:div w:id="1073745063">
              <w:marLeft w:val="0"/>
              <w:marRight w:val="0"/>
              <w:marTop w:val="0"/>
              <w:marBottom w:val="0"/>
              <w:divBdr>
                <w:top w:val="none" w:sz="0" w:space="0" w:color="auto"/>
                <w:left w:val="none" w:sz="0" w:space="0" w:color="auto"/>
                <w:bottom w:val="none" w:sz="0" w:space="0" w:color="auto"/>
                <w:right w:val="none" w:sz="0" w:space="0" w:color="auto"/>
              </w:divBdr>
            </w:div>
          </w:divsChild>
        </w:div>
        <w:div w:id="2143694035">
          <w:marLeft w:val="0"/>
          <w:marRight w:val="0"/>
          <w:marTop w:val="0"/>
          <w:marBottom w:val="0"/>
          <w:divBdr>
            <w:top w:val="none" w:sz="0" w:space="0" w:color="auto"/>
            <w:left w:val="none" w:sz="0" w:space="0" w:color="auto"/>
            <w:bottom w:val="none" w:sz="0" w:space="0" w:color="auto"/>
            <w:right w:val="none" w:sz="0" w:space="0" w:color="auto"/>
          </w:divBdr>
        </w:div>
      </w:divsChild>
    </w:div>
    <w:div w:id="1900630793">
      <w:bodyDiv w:val="1"/>
      <w:marLeft w:val="0"/>
      <w:marRight w:val="0"/>
      <w:marTop w:val="0"/>
      <w:marBottom w:val="0"/>
      <w:divBdr>
        <w:top w:val="none" w:sz="0" w:space="0" w:color="auto"/>
        <w:left w:val="none" w:sz="0" w:space="0" w:color="auto"/>
        <w:bottom w:val="none" w:sz="0" w:space="0" w:color="auto"/>
        <w:right w:val="none" w:sz="0" w:space="0" w:color="auto"/>
      </w:divBdr>
      <w:divsChild>
        <w:div w:id="109517861">
          <w:marLeft w:val="0"/>
          <w:marRight w:val="0"/>
          <w:marTop w:val="0"/>
          <w:marBottom w:val="0"/>
          <w:divBdr>
            <w:top w:val="none" w:sz="0" w:space="0" w:color="auto"/>
            <w:left w:val="none" w:sz="0" w:space="0" w:color="auto"/>
            <w:bottom w:val="none" w:sz="0" w:space="0" w:color="auto"/>
            <w:right w:val="none" w:sz="0" w:space="0" w:color="auto"/>
          </w:divBdr>
        </w:div>
        <w:div w:id="288436323">
          <w:marLeft w:val="0"/>
          <w:marRight w:val="0"/>
          <w:marTop w:val="0"/>
          <w:marBottom w:val="0"/>
          <w:divBdr>
            <w:top w:val="none" w:sz="0" w:space="0" w:color="auto"/>
            <w:left w:val="none" w:sz="0" w:space="0" w:color="auto"/>
            <w:bottom w:val="none" w:sz="0" w:space="0" w:color="auto"/>
            <w:right w:val="none" w:sz="0" w:space="0" w:color="auto"/>
          </w:divBdr>
        </w:div>
        <w:div w:id="404187364">
          <w:marLeft w:val="0"/>
          <w:marRight w:val="0"/>
          <w:marTop w:val="0"/>
          <w:marBottom w:val="0"/>
          <w:divBdr>
            <w:top w:val="none" w:sz="0" w:space="0" w:color="auto"/>
            <w:left w:val="none" w:sz="0" w:space="0" w:color="auto"/>
            <w:bottom w:val="none" w:sz="0" w:space="0" w:color="auto"/>
            <w:right w:val="none" w:sz="0" w:space="0" w:color="auto"/>
          </w:divBdr>
        </w:div>
        <w:div w:id="445975138">
          <w:marLeft w:val="0"/>
          <w:marRight w:val="0"/>
          <w:marTop w:val="0"/>
          <w:marBottom w:val="0"/>
          <w:divBdr>
            <w:top w:val="none" w:sz="0" w:space="0" w:color="auto"/>
            <w:left w:val="none" w:sz="0" w:space="0" w:color="auto"/>
            <w:bottom w:val="none" w:sz="0" w:space="0" w:color="auto"/>
            <w:right w:val="none" w:sz="0" w:space="0" w:color="auto"/>
          </w:divBdr>
        </w:div>
        <w:div w:id="463961768">
          <w:marLeft w:val="0"/>
          <w:marRight w:val="0"/>
          <w:marTop w:val="0"/>
          <w:marBottom w:val="0"/>
          <w:divBdr>
            <w:top w:val="none" w:sz="0" w:space="0" w:color="auto"/>
            <w:left w:val="none" w:sz="0" w:space="0" w:color="auto"/>
            <w:bottom w:val="none" w:sz="0" w:space="0" w:color="auto"/>
            <w:right w:val="none" w:sz="0" w:space="0" w:color="auto"/>
          </w:divBdr>
        </w:div>
        <w:div w:id="480318783">
          <w:marLeft w:val="0"/>
          <w:marRight w:val="0"/>
          <w:marTop w:val="0"/>
          <w:marBottom w:val="0"/>
          <w:divBdr>
            <w:top w:val="none" w:sz="0" w:space="0" w:color="auto"/>
            <w:left w:val="none" w:sz="0" w:space="0" w:color="auto"/>
            <w:bottom w:val="none" w:sz="0" w:space="0" w:color="auto"/>
            <w:right w:val="none" w:sz="0" w:space="0" w:color="auto"/>
          </w:divBdr>
        </w:div>
        <w:div w:id="561019469">
          <w:marLeft w:val="0"/>
          <w:marRight w:val="0"/>
          <w:marTop w:val="0"/>
          <w:marBottom w:val="0"/>
          <w:divBdr>
            <w:top w:val="none" w:sz="0" w:space="0" w:color="auto"/>
            <w:left w:val="none" w:sz="0" w:space="0" w:color="auto"/>
            <w:bottom w:val="none" w:sz="0" w:space="0" w:color="auto"/>
            <w:right w:val="none" w:sz="0" w:space="0" w:color="auto"/>
          </w:divBdr>
        </w:div>
        <w:div w:id="631443609">
          <w:marLeft w:val="0"/>
          <w:marRight w:val="0"/>
          <w:marTop w:val="0"/>
          <w:marBottom w:val="0"/>
          <w:divBdr>
            <w:top w:val="none" w:sz="0" w:space="0" w:color="auto"/>
            <w:left w:val="none" w:sz="0" w:space="0" w:color="auto"/>
            <w:bottom w:val="none" w:sz="0" w:space="0" w:color="auto"/>
            <w:right w:val="none" w:sz="0" w:space="0" w:color="auto"/>
          </w:divBdr>
        </w:div>
        <w:div w:id="800195990">
          <w:marLeft w:val="0"/>
          <w:marRight w:val="0"/>
          <w:marTop w:val="0"/>
          <w:marBottom w:val="0"/>
          <w:divBdr>
            <w:top w:val="none" w:sz="0" w:space="0" w:color="auto"/>
            <w:left w:val="none" w:sz="0" w:space="0" w:color="auto"/>
            <w:bottom w:val="none" w:sz="0" w:space="0" w:color="auto"/>
            <w:right w:val="none" w:sz="0" w:space="0" w:color="auto"/>
          </w:divBdr>
        </w:div>
        <w:div w:id="890503523">
          <w:marLeft w:val="0"/>
          <w:marRight w:val="0"/>
          <w:marTop w:val="0"/>
          <w:marBottom w:val="0"/>
          <w:divBdr>
            <w:top w:val="none" w:sz="0" w:space="0" w:color="auto"/>
            <w:left w:val="none" w:sz="0" w:space="0" w:color="auto"/>
            <w:bottom w:val="none" w:sz="0" w:space="0" w:color="auto"/>
            <w:right w:val="none" w:sz="0" w:space="0" w:color="auto"/>
          </w:divBdr>
        </w:div>
        <w:div w:id="1104039186">
          <w:marLeft w:val="0"/>
          <w:marRight w:val="0"/>
          <w:marTop w:val="0"/>
          <w:marBottom w:val="0"/>
          <w:divBdr>
            <w:top w:val="none" w:sz="0" w:space="0" w:color="auto"/>
            <w:left w:val="none" w:sz="0" w:space="0" w:color="auto"/>
            <w:bottom w:val="none" w:sz="0" w:space="0" w:color="auto"/>
            <w:right w:val="none" w:sz="0" w:space="0" w:color="auto"/>
          </w:divBdr>
        </w:div>
        <w:div w:id="1197309439">
          <w:marLeft w:val="0"/>
          <w:marRight w:val="0"/>
          <w:marTop w:val="0"/>
          <w:marBottom w:val="0"/>
          <w:divBdr>
            <w:top w:val="none" w:sz="0" w:space="0" w:color="auto"/>
            <w:left w:val="none" w:sz="0" w:space="0" w:color="auto"/>
            <w:bottom w:val="none" w:sz="0" w:space="0" w:color="auto"/>
            <w:right w:val="none" w:sz="0" w:space="0" w:color="auto"/>
          </w:divBdr>
        </w:div>
        <w:div w:id="1241795123">
          <w:marLeft w:val="0"/>
          <w:marRight w:val="0"/>
          <w:marTop w:val="0"/>
          <w:marBottom w:val="0"/>
          <w:divBdr>
            <w:top w:val="none" w:sz="0" w:space="0" w:color="auto"/>
            <w:left w:val="none" w:sz="0" w:space="0" w:color="auto"/>
            <w:bottom w:val="none" w:sz="0" w:space="0" w:color="auto"/>
            <w:right w:val="none" w:sz="0" w:space="0" w:color="auto"/>
          </w:divBdr>
        </w:div>
        <w:div w:id="1258906389">
          <w:marLeft w:val="0"/>
          <w:marRight w:val="0"/>
          <w:marTop w:val="0"/>
          <w:marBottom w:val="0"/>
          <w:divBdr>
            <w:top w:val="none" w:sz="0" w:space="0" w:color="auto"/>
            <w:left w:val="none" w:sz="0" w:space="0" w:color="auto"/>
            <w:bottom w:val="none" w:sz="0" w:space="0" w:color="auto"/>
            <w:right w:val="none" w:sz="0" w:space="0" w:color="auto"/>
          </w:divBdr>
        </w:div>
        <w:div w:id="1263806083">
          <w:marLeft w:val="0"/>
          <w:marRight w:val="0"/>
          <w:marTop w:val="0"/>
          <w:marBottom w:val="0"/>
          <w:divBdr>
            <w:top w:val="none" w:sz="0" w:space="0" w:color="auto"/>
            <w:left w:val="none" w:sz="0" w:space="0" w:color="auto"/>
            <w:bottom w:val="none" w:sz="0" w:space="0" w:color="auto"/>
            <w:right w:val="none" w:sz="0" w:space="0" w:color="auto"/>
          </w:divBdr>
        </w:div>
        <w:div w:id="1305964651">
          <w:marLeft w:val="0"/>
          <w:marRight w:val="0"/>
          <w:marTop w:val="0"/>
          <w:marBottom w:val="0"/>
          <w:divBdr>
            <w:top w:val="none" w:sz="0" w:space="0" w:color="auto"/>
            <w:left w:val="none" w:sz="0" w:space="0" w:color="auto"/>
            <w:bottom w:val="none" w:sz="0" w:space="0" w:color="auto"/>
            <w:right w:val="none" w:sz="0" w:space="0" w:color="auto"/>
          </w:divBdr>
        </w:div>
        <w:div w:id="1409112591">
          <w:marLeft w:val="0"/>
          <w:marRight w:val="0"/>
          <w:marTop w:val="0"/>
          <w:marBottom w:val="0"/>
          <w:divBdr>
            <w:top w:val="none" w:sz="0" w:space="0" w:color="auto"/>
            <w:left w:val="none" w:sz="0" w:space="0" w:color="auto"/>
            <w:bottom w:val="none" w:sz="0" w:space="0" w:color="auto"/>
            <w:right w:val="none" w:sz="0" w:space="0" w:color="auto"/>
          </w:divBdr>
        </w:div>
        <w:div w:id="1674918585">
          <w:marLeft w:val="0"/>
          <w:marRight w:val="0"/>
          <w:marTop w:val="0"/>
          <w:marBottom w:val="0"/>
          <w:divBdr>
            <w:top w:val="none" w:sz="0" w:space="0" w:color="auto"/>
            <w:left w:val="none" w:sz="0" w:space="0" w:color="auto"/>
            <w:bottom w:val="none" w:sz="0" w:space="0" w:color="auto"/>
            <w:right w:val="none" w:sz="0" w:space="0" w:color="auto"/>
          </w:divBdr>
        </w:div>
        <w:div w:id="1826974505">
          <w:marLeft w:val="0"/>
          <w:marRight w:val="0"/>
          <w:marTop w:val="0"/>
          <w:marBottom w:val="0"/>
          <w:divBdr>
            <w:top w:val="none" w:sz="0" w:space="0" w:color="auto"/>
            <w:left w:val="none" w:sz="0" w:space="0" w:color="auto"/>
            <w:bottom w:val="none" w:sz="0" w:space="0" w:color="auto"/>
            <w:right w:val="none" w:sz="0" w:space="0" w:color="auto"/>
          </w:divBdr>
        </w:div>
        <w:div w:id="1870683450">
          <w:marLeft w:val="0"/>
          <w:marRight w:val="0"/>
          <w:marTop w:val="0"/>
          <w:marBottom w:val="0"/>
          <w:divBdr>
            <w:top w:val="none" w:sz="0" w:space="0" w:color="auto"/>
            <w:left w:val="none" w:sz="0" w:space="0" w:color="auto"/>
            <w:bottom w:val="none" w:sz="0" w:space="0" w:color="auto"/>
            <w:right w:val="none" w:sz="0" w:space="0" w:color="auto"/>
          </w:divBdr>
        </w:div>
        <w:div w:id="2050105161">
          <w:marLeft w:val="0"/>
          <w:marRight w:val="0"/>
          <w:marTop w:val="0"/>
          <w:marBottom w:val="0"/>
          <w:divBdr>
            <w:top w:val="none" w:sz="0" w:space="0" w:color="auto"/>
            <w:left w:val="none" w:sz="0" w:space="0" w:color="auto"/>
            <w:bottom w:val="none" w:sz="0" w:space="0" w:color="auto"/>
            <w:right w:val="none" w:sz="0" w:space="0" w:color="auto"/>
          </w:divBdr>
        </w:div>
      </w:divsChild>
    </w:div>
    <w:div w:id="2030644786">
      <w:bodyDiv w:val="1"/>
      <w:marLeft w:val="0"/>
      <w:marRight w:val="0"/>
      <w:marTop w:val="0"/>
      <w:marBottom w:val="0"/>
      <w:divBdr>
        <w:top w:val="none" w:sz="0" w:space="0" w:color="auto"/>
        <w:left w:val="none" w:sz="0" w:space="0" w:color="auto"/>
        <w:bottom w:val="none" w:sz="0" w:space="0" w:color="auto"/>
        <w:right w:val="none" w:sz="0" w:space="0" w:color="auto"/>
      </w:divBdr>
    </w:div>
    <w:div w:id="20955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mc1624.mail.yahoo.com/mc/compose?to=secretaria%40usrugby.com.ar" TargetMode="External"/><Relationship Id="rId3" Type="http://schemas.openxmlformats.org/officeDocument/2006/relationships/settings" Target="settings.xml"/><Relationship Id="rId7" Type="http://schemas.openxmlformats.org/officeDocument/2006/relationships/hyperlink" Target="http://ar.mc1624.mail.yahoo.com/mc/compose?to=presidente%40usrugb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usgorugby2003@yahoo.com.a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D%201\Desktop\Boletin%20%20(10)%2009-05-17%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Boletin  (10) 09-05-17 (2)</Template>
  <TotalTime>32</TotalTime>
  <Pages>4</Pages>
  <Words>1204</Words>
  <Characters>6625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UNIÓN  SANTIAGUEÑA  DE  RUGBY</vt:lpstr>
    </vt:vector>
  </TitlesOfParts>
  <Company>RevolucionUnattended</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SANTIAGUEÑA  DE  RUGBY</dc:title>
  <dc:subject>Boletin Informativo Semanal</dc:subject>
  <dc:creator>CHAUD 1</dc:creator>
  <cp:lastModifiedBy>Fernando</cp:lastModifiedBy>
  <cp:revision>3</cp:revision>
  <cp:lastPrinted>2017-07-20T17:03:00Z</cp:lastPrinted>
  <dcterms:created xsi:type="dcterms:W3CDTF">2017-09-07T15:07:00Z</dcterms:created>
  <dcterms:modified xsi:type="dcterms:W3CDTF">2017-09-07T15:43:00Z</dcterms:modified>
</cp:coreProperties>
</file>